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EB0C37" w:rsidRPr="00EB0C37" w:rsidTr="00286F04">
        <w:trPr>
          <w:trHeight w:val="1516"/>
        </w:trPr>
        <w:tc>
          <w:tcPr>
            <w:tcW w:w="2127" w:type="dxa"/>
            <w:hideMark/>
          </w:tcPr>
          <w:p w:rsidR="00EB0C37" w:rsidRPr="00EB0C37" w:rsidRDefault="00EB0C37" w:rsidP="00EB0C37">
            <w:pPr>
              <w:widowControl w:val="0"/>
              <w:suppressAutoHyphens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EB0C37">
              <w:rPr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EB0C37" w:rsidRPr="00EB0C37" w:rsidRDefault="00EB0C37" w:rsidP="00EB0C37">
            <w:pPr>
              <w:widowControl w:val="0"/>
              <w:suppressAutoHyphens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0C37" w:rsidRPr="00EB0C37" w:rsidRDefault="00EB0C37" w:rsidP="00EB0C37">
            <w:pPr>
              <w:widowControl w:val="0"/>
              <w:suppressAutoHyphens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0C37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EB0C37" w:rsidRPr="00EB0C37" w:rsidRDefault="00EB0C37" w:rsidP="00EB0C37">
            <w:pPr>
              <w:widowControl w:val="0"/>
              <w:suppressAutoHyphens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0C37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EB0C37" w:rsidRPr="00EB0C37" w:rsidRDefault="00EB0C37" w:rsidP="00EB0C37">
            <w:pPr>
              <w:widowControl w:val="0"/>
              <w:suppressAutoHyphens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0C37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EB0C37" w:rsidRPr="00EB0C37" w:rsidRDefault="00EB0C37" w:rsidP="00EB0C37">
      <w:pPr>
        <w:widowControl w:val="0"/>
        <w:autoSpaceDE w:val="0"/>
        <w:ind w:right="-283"/>
        <w:jc w:val="center"/>
        <w:rPr>
          <w:color w:val="000000"/>
          <w:sz w:val="28"/>
          <w:szCs w:val="28"/>
          <w:lang w:eastAsia="ru-RU"/>
        </w:rPr>
      </w:pPr>
      <w:r w:rsidRPr="00EB0C37">
        <w:rPr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EB0C37" w:rsidRPr="00EB0C37" w:rsidRDefault="00EB0C37" w:rsidP="00EB0C37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</w:p>
    <w:p w:rsidR="00EB0C37" w:rsidRPr="00EB0C37" w:rsidRDefault="00EB0C37" w:rsidP="00EB0C37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  <w:r w:rsidRPr="00EB0C37">
        <w:rPr>
          <w:color w:val="000000"/>
          <w:sz w:val="28"/>
          <w:szCs w:val="28"/>
          <w:lang w:eastAsia="ru-RU"/>
        </w:rPr>
        <w:t xml:space="preserve">                                        </w:t>
      </w:r>
      <w:r w:rsidRPr="00EB0C37">
        <w:rPr>
          <w:color w:val="000000"/>
          <w:sz w:val="28"/>
          <w:szCs w:val="28"/>
          <w:lang w:eastAsia="ru-RU"/>
        </w:rPr>
        <w:tab/>
      </w:r>
      <w:r w:rsidRPr="00EB0C37">
        <w:rPr>
          <w:color w:val="000000"/>
          <w:sz w:val="28"/>
          <w:szCs w:val="28"/>
          <w:lang w:eastAsia="ru-RU"/>
        </w:rPr>
        <w:tab/>
      </w:r>
      <w:r w:rsidRPr="00EB0C37">
        <w:rPr>
          <w:color w:val="000000"/>
          <w:sz w:val="28"/>
          <w:szCs w:val="28"/>
          <w:lang w:eastAsia="ru-RU"/>
        </w:rPr>
        <w:tab/>
      </w:r>
      <w:r w:rsidRPr="00EB0C37">
        <w:rPr>
          <w:color w:val="000000"/>
          <w:sz w:val="28"/>
          <w:szCs w:val="28"/>
          <w:lang w:eastAsia="ru-RU"/>
        </w:rPr>
        <w:tab/>
      </w:r>
      <w:r w:rsidRPr="00EB0C37">
        <w:rPr>
          <w:color w:val="000000"/>
          <w:sz w:val="28"/>
          <w:szCs w:val="28"/>
          <w:lang w:eastAsia="ru-RU"/>
        </w:rPr>
        <w:tab/>
      </w:r>
      <w:r w:rsidRPr="00EB0C37">
        <w:rPr>
          <w:color w:val="000000"/>
          <w:sz w:val="28"/>
          <w:szCs w:val="28"/>
          <w:lang w:eastAsia="ru-RU"/>
        </w:rPr>
        <w:tab/>
      </w:r>
    </w:p>
    <w:p w:rsidR="00EB0C37" w:rsidRPr="00EB0C37" w:rsidRDefault="00EB0C37" w:rsidP="00EB0C37">
      <w:pPr>
        <w:widowControl w:val="0"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:rsidR="00EB0C37" w:rsidRPr="00EB0C37" w:rsidRDefault="00EB0C37" w:rsidP="00EB0C37">
      <w:pPr>
        <w:suppressAutoHyphens w:val="0"/>
        <w:spacing w:before="11" w:after="120"/>
        <w:rPr>
          <w:sz w:val="28"/>
          <w:szCs w:val="28"/>
          <w:lang w:eastAsia="ru-RU"/>
        </w:rPr>
      </w:pPr>
    </w:p>
    <w:p w:rsidR="00EB0C37" w:rsidRPr="00EB0C37" w:rsidRDefault="00EB0C37" w:rsidP="00EB0C37">
      <w:pPr>
        <w:widowControl w:val="0"/>
        <w:suppressAutoHyphens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EB0C37">
        <w:rPr>
          <w:sz w:val="28"/>
          <w:szCs w:val="28"/>
          <w:lang w:eastAsia="en-US"/>
        </w:rPr>
        <w:t>УТВЕРЖДАЮ</w:t>
      </w:r>
    </w:p>
    <w:p w:rsidR="00EB0C37" w:rsidRPr="00EB0C37" w:rsidRDefault="00EB0C37" w:rsidP="00EB0C37">
      <w:pPr>
        <w:widowControl w:val="0"/>
        <w:suppressAutoHyphens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EB0C37">
        <w:rPr>
          <w:sz w:val="28"/>
          <w:szCs w:val="28"/>
          <w:lang w:eastAsia="en-US"/>
        </w:rPr>
        <w:t xml:space="preserve">Приказ директора колледжа </w:t>
      </w:r>
    </w:p>
    <w:p w:rsidR="00EB0C37" w:rsidRPr="00EB0C37" w:rsidRDefault="00EB0C37" w:rsidP="00EB0C37">
      <w:pPr>
        <w:widowControl w:val="0"/>
        <w:suppressAutoHyphens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 w:rsidRPr="00EB0C37">
        <w:rPr>
          <w:sz w:val="28"/>
          <w:szCs w:val="28"/>
          <w:lang w:eastAsia="en-US"/>
        </w:rPr>
        <w:t>от 25.05.2021 г. № 119/1</w:t>
      </w:r>
    </w:p>
    <w:p w:rsidR="00EB0C37" w:rsidRPr="00EB0C37" w:rsidRDefault="00EB0C37" w:rsidP="00EB0C37">
      <w:pPr>
        <w:widowControl w:val="0"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:rsidR="00EB0C37" w:rsidRPr="00EB0C37" w:rsidRDefault="00EB0C37" w:rsidP="00EB0C37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  <w:r w:rsidRPr="00EB0C37">
        <w:rPr>
          <w:color w:val="000000"/>
          <w:sz w:val="28"/>
          <w:szCs w:val="28"/>
          <w:lang w:eastAsia="ru-RU"/>
        </w:rPr>
        <w:t xml:space="preserve"> </w:t>
      </w:r>
    </w:p>
    <w:p w:rsidR="00EB0C37" w:rsidRPr="00EB0C37" w:rsidRDefault="00EB0C37" w:rsidP="00EB0C37">
      <w:pPr>
        <w:suppressAutoHyphens w:val="0"/>
        <w:spacing w:after="225" w:line="254" w:lineRule="auto"/>
        <w:ind w:right="-141"/>
        <w:rPr>
          <w:color w:val="000000"/>
          <w:sz w:val="28"/>
          <w:szCs w:val="28"/>
          <w:lang w:eastAsia="ru-RU"/>
        </w:rPr>
      </w:pPr>
    </w:p>
    <w:p w:rsidR="00EB0C37" w:rsidRPr="00EB0C37" w:rsidRDefault="00EB0C37" w:rsidP="00EB0C37">
      <w:pPr>
        <w:suppressAutoHyphens w:val="0"/>
        <w:spacing w:after="225" w:line="254" w:lineRule="auto"/>
        <w:ind w:right="-283"/>
        <w:rPr>
          <w:color w:val="000000"/>
          <w:sz w:val="28"/>
          <w:szCs w:val="28"/>
          <w:lang w:eastAsia="ru-RU"/>
        </w:rPr>
      </w:pPr>
      <w:r w:rsidRPr="00EB0C37">
        <w:rPr>
          <w:color w:val="000000"/>
          <w:sz w:val="28"/>
          <w:szCs w:val="28"/>
          <w:lang w:eastAsia="ru-RU"/>
        </w:rPr>
        <w:t xml:space="preserve"> </w:t>
      </w:r>
    </w:p>
    <w:p w:rsidR="00EB0C37" w:rsidRPr="00EB0C37" w:rsidRDefault="00EB0C37" w:rsidP="00EB0C37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EB0C37">
        <w:rPr>
          <w:b/>
          <w:color w:val="000000"/>
          <w:sz w:val="28"/>
          <w:szCs w:val="28"/>
          <w:lang w:eastAsia="ru-RU"/>
        </w:rPr>
        <w:t xml:space="preserve"> </w:t>
      </w:r>
    </w:p>
    <w:p w:rsidR="00EB0C37" w:rsidRPr="00EB0C37" w:rsidRDefault="00EB0C37" w:rsidP="00EB0C3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  <w:lang w:eastAsia="ru-RU"/>
        </w:rPr>
      </w:pPr>
      <w:r w:rsidRPr="00EB0C37">
        <w:rPr>
          <w:b/>
          <w:caps/>
          <w:color w:val="000000"/>
          <w:sz w:val="28"/>
          <w:szCs w:val="28"/>
          <w:lang w:eastAsia="ru-RU"/>
        </w:rPr>
        <w:t>РАБОЧАЯ ПРОГРАММа УЧЕБНОЙ ДИСЦИПЛИНЫ</w:t>
      </w:r>
    </w:p>
    <w:p w:rsidR="00EB0C37" w:rsidRPr="00EB0C37" w:rsidRDefault="00EB0C37" w:rsidP="00EB0C3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ОП.06 Профессиональная этика и психология делового общения</w:t>
      </w:r>
    </w:p>
    <w:p w:rsidR="00EB0C37" w:rsidRPr="00EB0C37" w:rsidRDefault="00EB0C37" w:rsidP="00EB0C3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  <w:lang w:eastAsia="ru-RU"/>
        </w:rPr>
      </w:pPr>
      <w:r w:rsidRPr="00EB0C37">
        <w:rPr>
          <w:bCs/>
          <w:color w:val="000000"/>
          <w:sz w:val="28"/>
          <w:szCs w:val="28"/>
          <w:lang w:eastAsia="ru-RU"/>
        </w:rPr>
        <w:t>программа подготовки специалистов среднего звена</w:t>
      </w:r>
    </w:p>
    <w:p w:rsidR="00EB0C37" w:rsidRPr="00EB0C37" w:rsidRDefault="00EB0C37" w:rsidP="00EB0C37">
      <w:pPr>
        <w:suppressAutoHyphens w:val="0"/>
        <w:spacing w:line="254" w:lineRule="auto"/>
        <w:ind w:right="-284"/>
        <w:jc w:val="center"/>
        <w:rPr>
          <w:bCs/>
          <w:color w:val="000000"/>
          <w:sz w:val="28"/>
          <w:szCs w:val="28"/>
          <w:lang w:eastAsia="ru-RU"/>
        </w:rPr>
      </w:pPr>
      <w:r w:rsidRPr="00EB0C37">
        <w:rPr>
          <w:bCs/>
          <w:color w:val="000000"/>
          <w:sz w:val="28"/>
          <w:szCs w:val="28"/>
          <w:lang w:eastAsia="ru-RU"/>
        </w:rPr>
        <w:t xml:space="preserve">среднего профессионального образования </w:t>
      </w:r>
    </w:p>
    <w:p w:rsidR="00EB0C37" w:rsidRPr="00EB0C37" w:rsidRDefault="00EB0C37" w:rsidP="00EB0C37">
      <w:pPr>
        <w:suppressAutoHyphens w:val="0"/>
        <w:spacing w:line="254" w:lineRule="auto"/>
        <w:ind w:right="-284"/>
        <w:jc w:val="center"/>
        <w:rPr>
          <w:color w:val="000000"/>
          <w:sz w:val="28"/>
          <w:szCs w:val="28"/>
          <w:lang w:eastAsia="ru-RU"/>
        </w:rPr>
      </w:pPr>
      <w:r w:rsidRPr="00EB0C37">
        <w:rPr>
          <w:color w:val="000000"/>
          <w:sz w:val="28"/>
          <w:szCs w:val="28"/>
          <w:lang w:eastAsia="ru-RU"/>
        </w:rPr>
        <w:t xml:space="preserve">по специальности </w:t>
      </w:r>
    </w:p>
    <w:p w:rsidR="00EB0C37" w:rsidRPr="00EB0C37" w:rsidRDefault="00EB0C37" w:rsidP="00EB0C37">
      <w:pPr>
        <w:suppressAutoHyphens w:val="0"/>
        <w:spacing w:after="217" w:line="254" w:lineRule="auto"/>
        <w:ind w:right="-283"/>
        <w:jc w:val="center"/>
        <w:rPr>
          <w:b/>
          <w:color w:val="000000"/>
          <w:sz w:val="28"/>
          <w:szCs w:val="28"/>
          <w:lang w:eastAsia="ru-RU"/>
        </w:rPr>
      </w:pPr>
      <w:r w:rsidRPr="00EB0C37">
        <w:rPr>
          <w:b/>
          <w:sz w:val="28"/>
          <w:szCs w:val="28"/>
          <w:lang w:eastAsia="ru-RU"/>
        </w:rPr>
        <w:t>46.02.01 Документационное обеспечение управления и архивоведение</w:t>
      </w:r>
    </w:p>
    <w:p w:rsidR="00EB0C37" w:rsidRPr="00EB0C37" w:rsidRDefault="00EB0C37" w:rsidP="00EB0C37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:rsidR="00EB0C37" w:rsidRPr="00EB0C37" w:rsidRDefault="00EB0C37" w:rsidP="00EB0C37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:rsidR="00EB0C37" w:rsidRPr="00EB0C37" w:rsidRDefault="00EB0C37" w:rsidP="00EB0C37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:rsidR="00EB0C37" w:rsidRPr="00EB0C37" w:rsidRDefault="00EB0C37" w:rsidP="00EB0C37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:rsidR="00EB0C37" w:rsidRDefault="00EB0C37" w:rsidP="00EB0C37">
      <w:pPr>
        <w:suppressAutoHyphens w:val="0"/>
        <w:spacing w:after="188" w:line="254" w:lineRule="auto"/>
        <w:ind w:right="-283"/>
        <w:jc w:val="center"/>
        <w:rPr>
          <w:color w:val="000000"/>
          <w:sz w:val="28"/>
          <w:szCs w:val="28"/>
          <w:lang w:eastAsia="ru-RU"/>
        </w:rPr>
      </w:pPr>
    </w:p>
    <w:p w:rsidR="00EB0C37" w:rsidRDefault="00EB0C37" w:rsidP="00EB0C37">
      <w:pPr>
        <w:suppressAutoHyphens w:val="0"/>
        <w:spacing w:after="188" w:line="254" w:lineRule="auto"/>
        <w:ind w:right="-283"/>
        <w:jc w:val="center"/>
        <w:rPr>
          <w:color w:val="000000"/>
          <w:sz w:val="28"/>
          <w:szCs w:val="28"/>
          <w:lang w:eastAsia="ru-RU"/>
        </w:rPr>
      </w:pPr>
    </w:p>
    <w:p w:rsidR="00EB0C37" w:rsidRDefault="00EB0C37" w:rsidP="00EB0C37">
      <w:pPr>
        <w:suppressAutoHyphens w:val="0"/>
        <w:spacing w:after="188" w:line="254" w:lineRule="auto"/>
        <w:ind w:right="-283"/>
        <w:jc w:val="center"/>
        <w:rPr>
          <w:color w:val="000000"/>
          <w:sz w:val="28"/>
          <w:szCs w:val="28"/>
          <w:lang w:eastAsia="ru-RU"/>
        </w:rPr>
      </w:pPr>
    </w:p>
    <w:p w:rsidR="00EB0C37" w:rsidRPr="00EB0C37" w:rsidRDefault="00EB0C37" w:rsidP="00EB0C37">
      <w:pPr>
        <w:suppressAutoHyphens w:val="0"/>
        <w:spacing w:after="188" w:line="254" w:lineRule="auto"/>
        <w:ind w:right="-283"/>
        <w:jc w:val="center"/>
        <w:rPr>
          <w:color w:val="000000"/>
          <w:sz w:val="28"/>
          <w:szCs w:val="28"/>
          <w:lang w:eastAsia="ru-RU"/>
        </w:rPr>
      </w:pPr>
      <w:r w:rsidRPr="00EB0C37">
        <w:rPr>
          <w:color w:val="000000"/>
          <w:sz w:val="28"/>
          <w:szCs w:val="28"/>
          <w:lang w:eastAsia="ru-RU"/>
        </w:rPr>
        <w:t xml:space="preserve">2021 г. </w:t>
      </w:r>
    </w:p>
    <w:p w:rsidR="004758C9" w:rsidRPr="00A343F4" w:rsidRDefault="00EB0C37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lastRenderedPageBreak/>
        <w:t>С</w:t>
      </w:r>
      <w:r w:rsidR="004758C9" w:rsidRPr="00A343F4">
        <w:rPr>
          <w:b/>
        </w:rPr>
        <w:t>ОДЕРЖАНИЕ</w:t>
      </w:r>
    </w:p>
    <w:p w:rsidR="004758C9" w:rsidRPr="00A343F4" w:rsidRDefault="0047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4758C9" w:rsidRPr="00A343F4">
        <w:tc>
          <w:tcPr>
            <w:tcW w:w="7668" w:type="dxa"/>
            <w:shd w:val="clear" w:color="auto" w:fill="auto"/>
          </w:tcPr>
          <w:p w:rsidR="004758C9" w:rsidRPr="00A343F4" w:rsidRDefault="004758C9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758C9" w:rsidRPr="00A343F4" w:rsidRDefault="004758C9">
            <w:pPr>
              <w:snapToGrid w:val="0"/>
              <w:jc w:val="center"/>
            </w:pPr>
            <w:r w:rsidRPr="00A343F4">
              <w:t>стр.</w:t>
            </w:r>
          </w:p>
        </w:tc>
      </w:tr>
      <w:tr w:rsidR="004758C9" w:rsidRPr="00A343F4">
        <w:tc>
          <w:tcPr>
            <w:tcW w:w="7668" w:type="dxa"/>
            <w:shd w:val="clear" w:color="auto" w:fill="auto"/>
          </w:tcPr>
          <w:p w:rsidR="004758C9" w:rsidRPr="00A343F4" w:rsidRDefault="004758C9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 w:rsidRPr="00A343F4">
              <w:rPr>
                <w:b/>
                <w:caps/>
              </w:rPr>
              <w:t xml:space="preserve">ПАСПОРТ </w:t>
            </w:r>
            <w:r w:rsidR="00D05784" w:rsidRPr="00A343F4">
              <w:rPr>
                <w:b/>
                <w:caps/>
              </w:rPr>
              <w:t xml:space="preserve">РАБОЧЕЙ </w:t>
            </w:r>
            <w:r w:rsidRPr="00A343F4">
              <w:rPr>
                <w:b/>
                <w:caps/>
              </w:rPr>
              <w:t>ПРОГРАММЫ УЧЕБНОЙ ДИСЦИПЛИНЫ</w:t>
            </w:r>
          </w:p>
          <w:p w:rsidR="004758C9" w:rsidRPr="00A343F4" w:rsidRDefault="004758C9"/>
        </w:tc>
        <w:tc>
          <w:tcPr>
            <w:tcW w:w="1903" w:type="dxa"/>
            <w:shd w:val="clear" w:color="auto" w:fill="auto"/>
          </w:tcPr>
          <w:p w:rsidR="004758C9" w:rsidRPr="00A343F4" w:rsidRDefault="00D62DDA">
            <w:pPr>
              <w:snapToGrid w:val="0"/>
              <w:jc w:val="center"/>
            </w:pPr>
            <w:r>
              <w:t>4</w:t>
            </w:r>
          </w:p>
        </w:tc>
      </w:tr>
      <w:tr w:rsidR="004758C9" w:rsidRPr="00A343F4">
        <w:tc>
          <w:tcPr>
            <w:tcW w:w="7668" w:type="dxa"/>
            <w:shd w:val="clear" w:color="auto" w:fill="auto"/>
          </w:tcPr>
          <w:p w:rsidR="004758C9" w:rsidRPr="00A343F4" w:rsidRDefault="004758C9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 w:rsidRPr="00A343F4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4758C9" w:rsidRPr="00A343F4" w:rsidRDefault="004758C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758C9" w:rsidRPr="00A343F4" w:rsidRDefault="004758C9">
            <w:pPr>
              <w:snapToGrid w:val="0"/>
              <w:jc w:val="center"/>
            </w:pPr>
            <w:r w:rsidRPr="00A343F4">
              <w:t>5</w:t>
            </w:r>
          </w:p>
        </w:tc>
      </w:tr>
      <w:tr w:rsidR="004758C9" w:rsidRPr="00A343F4">
        <w:trPr>
          <w:trHeight w:val="670"/>
        </w:trPr>
        <w:tc>
          <w:tcPr>
            <w:tcW w:w="7668" w:type="dxa"/>
            <w:shd w:val="clear" w:color="auto" w:fill="auto"/>
          </w:tcPr>
          <w:p w:rsidR="004758C9" w:rsidRPr="00A343F4" w:rsidRDefault="004758C9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 w:rsidRPr="00A343F4">
              <w:rPr>
                <w:b/>
                <w:caps/>
              </w:rPr>
              <w:t>условия реализации программы учебной дисциплины</w:t>
            </w:r>
          </w:p>
          <w:p w:rsidR="004758C9" w:rsidRPr="00A343F4" w:rsidRDefault="004758C9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758C9" w:rsidRPr="00A343F4" w:rsidRDefault="004758C9">
            <w:pPr>
              <w:snapToGrid w:val="0"/>
              <w:jc w:val="center"/>
            </w:pPr>
            <w:r w:rsidRPr="00A343F4">
              <w:t>8</w:t>
            </w:r>
          </w:p>
        </w:tc>
      </w:tr>
      <w:tr w:rsidR="004758C9" w:rsidRPr="00A343F4">
        <w:tc>
          <w:tcPr>
            <w:tcW w:w="7668" w:type="dxa"/>
            <w:shd w:val="clear" w:color="auto" w:fill="auto"/>
          </w:tcPr>
          <w:p w:rsidR="004758C9" w:rsidRPr="00A343F4" w:rsidRDefault="004758C9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 w:rsidRPr="00A343F4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758C9" w:rsidRPr="00A343F4" w:rsidRDefault="004758C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758C9" w:rsidRPr="00A343F4" w:rsidRDefault="001C7F71">
            <w:pPr>
              <w:snapToGrid w:val="0"/>
              <w:jc w:val="center"/>
            </w:pPr>
            <w:r>
              <w:t>10</w:t>
            </w:r>
          </w:p>
        </w:tc>
      </w:tr>
    </w:tbl>
    <w:p w:rsidR="004758C9" w:rsidRDefault="0047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58C9" w:rsidRDefault="004758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4758C9" w:rsidRDefault="004758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4758C9" w:rsidRDefault="004758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4758C9" w:rsidRDefault="004758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4758C9" w:rsidRDefault="004758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4758C9" w:rsidRDefault="004758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4758C9" w:rsidRDefault="004758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D05784" w:rsidRDefault="00D0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D05784" w:rsidRDefault="00D0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D05784" w:rsidRDefault="00D0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D05784" w:rsidRDefault="00D0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D05784" w:rsidRDefault="00D05784" w:rsidP="000854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</w:pPr>
    </w:p>
    <w:p w:rsidR="00D05784" w:rsidRDefault="00D0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D05784" w:rsidRDefault="00D0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D05784" w:rsidRDefault="00D0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D05784" w:rsidRDefault="00D0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D05784" w:rsidRDefault="00D0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D05784" w:rsidRDefault="00D0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D05784" w:rsidRDefault="00D0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D05784" w:rsidRDefault="00D0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D05784" w:rsidRDefault="00D0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D05784" w:rsidRDefault="00D0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D05784" w:rsidRDefault="00D05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4758C9" w:rsidRDefault="004758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FD7910" w:rsidRDefault="00FD7910" w:rsidP="00FD7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60"/>
        <w:jc w:val="center"/>
        <w:rPr>
          <w:b/>
          <w:caps/>
        </w:rPr>
      </w:pPr>
    </w:p>
    <w:p w:rsidR="00EB0C37" w:rsidRDefault="00EB0C37" w:rsidP="00FD7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60"/>
        <w:jc w:val="center"/>
        <w:rPr>
          <w:b/>
          <w:caps/>
        </w:rPr>
      </w:pPr>
    </w:p>
    <w:p w:rsidR="00EB0C37" w:rsidRDefault="00EB0C37" w:rsidP="00FD7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60"/>
        <w:jc w:val="center"/>
        <w:rPr>
          <w:b/>
          <w:caps/>
        </w:rPr>
      </w:pPr>
    </w:p>
    <w:p w:rsidR="00EB0C37" w:rsidRDefault="00EB0C37" w:rsidP="00FD7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60"/>
        <w:jc w:val="center"/>
        <w:rPr>
          <w:b/>
          <w:caps/>
        </w:rPr>
      </w:pPr>
    </w:p>
    <w:p w:rsidR="00EB0C37" w:rsidRDefault="00EB0C37" w:rsidP="00FD7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60"/>
        <w:jc w:val="center"/>
        <w:rPr>
          <w:b/>
          <w:caps/>
        </w:rPr>
      </w:pPr>
    </w:p>
    <w:p w:rsidR="00EB0C37" w:rsidRDefault="00EB0C37" w:rsidP="00FD7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60"/>
        <w:jc w:val="center"/>
        <w:rPr>
          <w:b/>
          <w:caps/>
        </w:rPr>
      </w:pPr>
    </w:p>
    <w:p w:rsidR="00EB0C37" w:rsidRDefault="00EB0C37" w:rsidP="00FD7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60"/>
        <w:jc w:val="center"/>
        <w:rPr>
          <w:b/>
          <w:caps/>
        </w:rPr>
      </w:pPr>
    </w:p>
    <w:p w:rsidR="00EB0C37" w:rsidRDefault="00EB0C37" w:rsidP="00FD7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60"/>
        <w:jc w:val="center"/>
        <w:rPr>
          <w:b/>
          <w:caps/>
        </w:rPr>
      </w:pPr>
    </w:p>
    <w:p w:rsidR="00EB0C37" w:rsidRDefault="00EB0C37" w:rsidP="00FD7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60"/>
        <w:jc w:val="center"/>
        <w:rPr>
          <w:b/>
          <w:caps/>
        </w:rPr>
      </w:pPr>
    </w:p>
    <w:p w:rsidR="00EB0C37" w:rsidRDefault="00EB0C37" w:rsidP="00FD7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60"/>
        <w:jc w:val="center"/>
        <w:rPr>
          <w:b/>
          <w:caps/>
        </w:rPr>
      </w:pPr>
    </w:p>
    <w:p w:rsidR="00EB0C37" w:rsidRDefault="00EB0C37" w:rsidP="00FD7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60"/>
        <w:jc w:val="center"/>
        <w:rPr>
          <w:b/>
          <w:caps/>
        </w:rPr>
      </w:pPr>
    </w:p>
    <w:p w:rsidR="004758C9" w:rsidRDefault="004758C9" w:rsidP="000854FF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>
        <w:rPr>
          <w:b/>
          <w:caps/>
        </w:rPr>
        <w:t xml:space="preserve">паспорт </w:t>
      </w:r>
      <w:r w:rsidR="00D05784">
        <w:rPr>
          <w:b/>
          <w:caps/>
        </w:rPr>
        <w:t xml:space="preserve">РАБОЧЕЙ </w:t>
      </w:r>
      <w:r>
        <w:rPr>
          <w:b/>
          <w:caps/>
        </w:rPr>
        <w:t>ПРОГРАММЫ УЧЕБНОЙ ДИСЦИПЛИНЫ</w:t>
      </w:r>
    </w:p>
    <w:p w:rsidR="00AB1286" w:rsidRPr="00AB1286" w:rsidRDefault="00AB1286" w:rsidP="00A3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.Паспорт рабочей программы </w:t>
      </w:r>
    </w:p>
    <w:p w:rsidR="00A343F4" w:rsidRPr="00A343F4" w:rsidRDefault="00A343F4" w:rsidP="00A3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 w:rsidRPr="00A343F4">
        <w:rPr>
          <w:b/>
          <w:sz w:val="28"/>
          <w:szCs w:val="28"/>
        </w:rPr>
        <w:t>Профессиональная этика и психология делового общения</w:t>
      </w:r>
    </w:p>
    <w:p w:rsidR="00A343F4" w:rsidRPr="000F5F54" w:rsidRDefault="00A343F4" w:rsidP="00A3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4758C9" w:rsidRDefault="004758C9" w:rsidP="00A3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</w:rPr>
      </w:pPr>
      <w:r>
        <w:rPr>
          <w:b/>
        </w:rPr>
        <w:t>1.1. Область применения программы</w:t>
      </w:r>
    </w:p>
    <w:p w:rsidR="0051147D" w:rsidRDefault="004758C9" w:rsidP="0051147D">
      <w:pPr>
        <w:jc w:val="both"/>
        <w:rPr>
          <w:bCs/>
        </w:rPr>
      </w:pPr>
      <w:r>
        <w:t>Рабочая программа учебной дисциплины является частью</w:t>
      </w:r>
      <w:r w:rsidR="0051147D">
        <w:t xml:space="preserve"> примерной</w:t>
      </w:r>
      <w:r>
        <w:t xml:space="preserve"> основной профессиональной образовательной программы в соответствии с ФГОС по специальности  СПО </w:t>
      </w:r>
      <w:r w:rsidR="0051147D" w:rsidRPr="00FA6F3C">
        <w:t>46.02.01 «Документационное обеспечение управления и архивоведение».</w:t>
      </w:r>
    </w:p>
    <w:p w:rsidR="004758C9" w:rsidRDefault="0047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 программа учебной дисциплины может быть использована</w:t>
      </w:r>
      <w:r>
        <w:rPr>
          <w:b/>
        </w:rPr>
        <w:t xml:space="preserve"> в</w:t>
      </w:r>
      <w:r>
        <w:t xml:space="preserve"> дополнительном профессиональном образовании и в профессиональной подготовке работников в области гуманитарных наук.</w:t>
      </w:r>
    </w:p>
    <w:p w:rsidR="004758C9" w:rsidRDefault="0047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1.2. Место дисциплины в структуре основной профессиональной образовательной программы:</w:t>
      </w:r>
      <w:r w:rsidR="0051147D">
        <w:rPr>
          <w:b/>
        </w:rPr>
        <w:t xml:space="preserve"> </w:t>
      </w:r>
      <w:r w:rsidR="0051147D" w:rsidRPr="0051147D">
        <w:t xml:space="preserve">дисциплина входит в профессиональный цикл и относиться к </w:t>
      </w:r>
      <w:r w:rsidRPr="0051147D">
        <w:t>общепрофессиональн</w:t>
      </w:r>
      <w:r w:rsidR="0051147D" w:rsidRPr="0051147D">
        <w:t>ым</w:t>
      </w:r>
      <w:r w:rsidRPr="0051147D">
        <w:t xml:space="preserve">  дисциплина</w:t>
      </w:r>
      <w:r w:rsidR="0051147D" w:rsidRPr="0051147D">
        <w:t>м</w:t>
      </w:r>
      <w:r w:rsidR="0051147D">
        <w:t>.</w:t>
      </w:r>
      <w:r w:rsidRPr="0051147D">
        <w:t xml:space="preserve">  </w:t>
      </w:r>
    </w:p>
    <w:p w:rsidR="004758C9" w:rsidRDefault="0047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4758C9" w:rsidRPr="00397F27" w:rsidRDefault="004758C9" w:rsidP="00397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97F27">
        <w:t xml:space="preserve">В результате освоения дисциплины обучающийся должен </w:t>
      </w:r>
      <w:r w:rsidRPr="00397F27">
        <w:rPr>
          <w:b/>
          <w:bCs/>
        </w:rPr>
        <w:t>уметь:</w:t>
      </w:r>
    </w:p>
    <w:p w:rsidR="00397F27" w:rsidRDefault="00397F27" w:rsidP="00397F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7F27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приемы делового общения;</w:t>
      </w:r>
    </w:p>
    <w:p w:rsidR="004758C9" w:rsidRPr="00397F27" w:rsidRDefault="004758C9" w:rsidP="00397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97F27">
        <w:t xml:space="preserve">В результате освоения дисциплины обучающийся должен </w:t>
      </w:r>
      <w:r w:rsidRPr="00397F27">
        <w:rPr>
          <w:b/>
          <w:bCs/>
        </w:rPr>
        <w:t>знать:</w:t>
      </w:r>
    </w:p>
    <w:p w:rsidR="00397F27" w:rsidRPr="00397F27" w:rsidRDefault="00397F27" w:rsidP="00397F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97F27">
        <w:rPr>
          <w:rFonts w:ascii="Times New Roman" w:hAnsi="Times New Roman" w:cs="Times New Roman"/>
          <w:sz w:val="24"/>
          <w:szCs w:val="24"/>
        </w:rPr>
        <w:t>основные правила профессиональной этики и приемы делового общения в коллективе;</w:t>
      </w:r>
    </w:p>
    <w:p w:rsidR="00397F27" w:rsidRDefault="00397F27" w:rsidP="00397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Pr="00397F27">
        <w:t>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</w:t>
      </w:r>
    </w:p>
    <w:p w:rsidR="00832878" w:rsidRPr="005A3C7C" w:rsidRDefault="00832878" w:rsidP="00832878">
      <w:r w:rsidRPr="005A3C7C">
        <w:t>ОК 1. Понимать сущность и социальную значимость своей будущей профессии, проявлять к ней устойчивый интерес.</w:t>
      </w:r>
    </w:p>
    <w:p w:rsidR="00832878" w:rsidRPr="005A3C7C" w:rsidRDefault="00832878" w:rsidP="00832878">
      <w:r w:rsidRPr="005A3C7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количество.</w:t>
      </w:r>
    </w:p>
    <w:p w:rsidR="00832878" w:rsidRPr="005A3C7C" w:rsidRDefault="00832878" w:rsidP="00832878">
      <w:r w:rsidRPr="005A3C7C">
        <w:t xml:space="preserve">ОК 3. Принимать решения в стандартных и нестандартных  ситуациях и нести за них ответственность </w:t>
      </w:r>
    </w:p>
    <w:p w:rsidR="00832878" w:rsidRPr="005A3C7C" w:rsidRDefault="00832878" w:rsidP="00832878">
      <w:r w:rsidRPr="005A3C7C">
        <w:t>ОК 4. Осуществлять поиск и использование информации, необходимой для эффективного выполнения профессиональных  задач, профессионального и личного развития.</w:t>
      </w:r>
    </w:p>
    <w:p w:rsidR="00832878" w:rsidRPr="005A3C7C" w:rsidRDefault="00832878" w:rsidP="00832878">
      <w:r w:rsidRPr="005A3C7C">
        <w:t>ОК 5. Использовать информационно- коммуникационные технологии в профессиональной деятельности.</w:t>
      </w:r>
    </w:p>
    <w:p w:rsidR="00832878" w:rsidRPr="005A3C7C" w:rsidRDefault="00832878" w:rsidP="00832878">
      <w:r w:rsidRPr="005A3C7C">
        <w:t>ОК 6. Работать в коллективе и команде, эффективно общаться с коллегами, руководством, потребителями.</w:t>
      </w:r>
    </w:p>
    <w:p w:rsidR="00832878" w:rsidRPr="005A3C7C" w:rsidRDefault="00832878" w:rsidP="00832878">
      <w:r w:rsidRPr="005A3C7C">
        <w:t>ОК 7 .Брать на себя ответственность за работу членов команды ( подчиненных), результат выполнения задания.</w:t>
      </w:r>
    </w:p>
    <w:p w:rsidR="00832878" w:rsidRPr="005A3C7C" w:rsidRDefault="00832878" w:rsidP="00832878">
      <w:r w:rsidRPr="005A3C7C">
        <w:t>ОК 8. Самостоятельно определять задачи профессионального и  личностного развития, заниматься самообразованием, осознанно  планировать повышение квалификации.</w:t>
      </w:r>
    </w:p>
    <w:p w:rsidR="00832878" w:rsidRDefault="00832878" w:rsidP="00832878">
      <w:r>
        <w:t>ПК 1.2. Осуществлять работу по подготовке и проведению совещаний, деловых встреч, приемов и презентаций.</w:t>
      </w:r>
    </w:p>
    <w:p w:rsidR="00832878" w:rsidRDefault="00832878" w:rsidP="00832878">
      <w:r>
        <w:t>ПК 1.3. Осуществлять подготовку деловых поездок руководителя и других сотрудников организации.</w:t>
      </w:r>
    </w:p>
    <w:p w:rsidR="00832878" w:rsidRDefault="00832878" w:rsidP="00832878">
      <w:r>
        <w:t>ПК 1.4. Организовывать рабочее место секретаря и руководителя.</w:t>
      </w:r>
    </w:p>
    <w:p w:rsidR="00832878" w:rsidRDefault="00832878" w:rsidP="00832878">
      <w:r>
        <w:t>ПК 1.5.  Оформлять и регистрировать организационно- распорядительные документы, контролировать сроки их исполнения.</w:t>
      </w:r>
    </w:p>
    <w:p w:rsidR="00832878" w:rsidRDefault="00832878" w:rsidP="00832878">
      <w:r>
        <w:t>ПК 1.6. Обрабатывать входящие и исходящие документы, систематизировать их, составлять номенклатуру  дел и формировать документы в дела.</w:t>
      </w:r>
    </w:p>
    <w:p w:rsidR="00832878" w:rsidRDefault="00832878" w:rsidP="00832878">
      <w:r>
        <w:t>ПК 1.8. Осуществлять телефонное обслуживание, принимать и передавать факсы.</w:t>
      </w:r>
    </w:p>
    <w:p w:rsidR="00832878" w:rsidRPr="00397F27" w:rsidRDefault="00832878" w:rsidP="00397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758C9" w:rsidRDefault="0047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1.4. Рекомендуемое количество часов на освоение программы дисциплины:</w:t>
      </w:r>
    </w:p>
    <w:p w:rsidR="004758C9" w:rsidRDefault="00397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="004758C9">
        <w:t>максимальной учебной нагрузки обучающегося</w:t>
      </w:r>
      <w:r w:rsidR="00263EE7">
        <w:t xml:space="preserve"> </w:t>
      </w:r>
      <w:r w:rsidR="00B43C7F">
        <w:t>72</w:t>
      </w:r>
      <w:r w:rsidR="004758C9">
        <w:t xml:space="preserve"> часа, в том числе:</w:t>
      </w:r>
    </w:p>
    <w:p w:rsidR="004758C9" w:rsidRDefault="0047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обязательной аудиторной учебной нагрузки обучающегося</w:t>
      </w:r>
      <w:r w:rsidR="00263EE7">
        <w:t xml:space="preserve"> </w:t>
      </w:r>
      <w:r w:rsidR="00B43C7F">
        <w:t>48</w:t>
      </w:r>
      <w:r>
        <w:t xml:space="preserve"> часов;</w:t>
      </w:r>
    </w:p>
    <w:p w:rsidR="004758C9" w:rsidRDefault="0047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самостоятельной работы обучающегося </w:t>
      </w:r>
      <w:r w:rsidR="00B43C7F">
        <w:t>24</w:t>
      </w:r>
      <w:r w:rsidR="00263EE7">
        <w:t xml:space="preserve"> </w:t>
      </w:r>
      <w:r>
        <w:t>час</w:t>
      </w:r>
      <w:r w:rsidR="00B43C7F">
        <w:t>а</w:t>
      </w:r>
      <w:r>
        <w:t>.</w:t>
      </w:r>
    </w:p>
    <w:p w:rsidR="00805B53" w:rsidRDefault="00805B53" w:rsidP="00805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58C9" w:rsidRDefault="004758C9" w:rsidP="00805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2. СТРУКТУРА И СОДЕРЖАНИЕ УЧЕБНОЙ ДИСЦИПЛИНЫ</w:t>
      </w:r>
    </w:p>
    <w:p w:rsidR="004758C9" w:rsidRDefault="0047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805B53" w:rsidRDefault="00805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815" w:type="dxa"/>
        <w:tblInd w:w="-52" w:type="dxa"/>
        <w:tblLayout w:type="fixed"/>
        <w:tblLook w:val="0000" w:firstRow="0" w:lastRow="0" w:firstColumn="0" w:lastColumn="0" w:noHBand="0" w:noVBand="0"/>
      </w:tblPr>
      <w:tblGrid>
        <w:gridCol w:w="7904"/>
        <w:gridCol w:w="1911"/>
      </w:tblGrid>
      <w:tr w:rsidR="004758C9" w:rsidTr="00805B53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Default="004758C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д учебной работы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8C9" w:rsidRDefault="004758C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</w:tr>
      <w:tr w:rsidR="004758C9" w:rsidTr="00805B53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Default="004758C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8C9" w:rsidRPr="00332F6D" w:rsidRDefault="00EB0C37" w:rsidP="00B43C7F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108</w:t>
            </w:r>
          </w:p>
        </w:tc>
      </w:tr>
      <w:tr w:rsidR="004758C9" w:rsidTr="00805B53">
        <w:trPr>
          <w:trHeight w:val="469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Default="004758C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8C9" w:rsidRPr="00332F6D" w:rsidRDefault="00EB0C37" w:rsidP="00B43C7F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72</w:t>
            </w:r>
          </w:p>
        </w:tc>
      </w:tr>
      <w:tr w:rsidR="004758C9" w:rsidTr="00805B53">
        <w:trPr>
          <w:trHeight w:val="3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Default="004758C9">
            <w:pPr>
              <w:snapToGrid w:val="0"/>
              <w:jc w:val="both"/>
            </w:pPr>
            <w:r>
              <w:t>в том числе: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8C9" w:rsidRPr="00332F6D" w:rsidRDefault="004758C9">
            <w:pPr>
              <w:snapToGrid w:val="0"/>
              <w:jc w:val="both"/>
              <w:rPr>
                <w:i/>
              </w:rPr>
            </w:pPr>
          </w:p>
        </w:tc>
      </w:tr>
      <w:tr w:rsidR="004758C9" w:rsidTr="00805B53">
        <w:trPr>
          <w:trHeight w:val="45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Default="004758C9">
            <w:pPr>
              <w:snapToGrid w:val="0"/>
              <w:jc w:val="both"/>
            </w:pPr>
            <w:r>
              <w:t xml:space="preserve">     практические занятия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8C9" w:rsidRPr="00332F6D" w:rsidRDefault="00B43C7F" w:rsidP="00B43C7F">
            <w:pPr>
              <w:snapToGrid w:val="0"/>
              <w:jc w:val="both"/>
              <w:rPr>
                <w:i/>
              </w:rPr>
            </w:pPr>
            <w:r w:rsidRPr="00332F6D">
              <w:rPr>
                <w:i/>
              </w:rPr>
              <w:t>2</w:t>
            </w:r>
            <w:r w:rsidR="004758C9" w:rsidRPr="00332F6D">
              <w:rPr>
                <w:i/>
              </w:rPr>
              <w:t>0</w:t>
            </w:r>
          </w:p>
        </w:tc>
      </w:tr>
      <w:tr w:rsidR="004758C9" w:rsidTr="00805B5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Default="004758C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8C9" w:rsidRPr="00332F6D" w:rsidRDefault="00EB0C37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36</w:t>
            </w:r>
          </w:p>
          <w:p w:rsidR="004758C9" w:rsidRPr="00332F6D" w:rsidRDefault="004758C9">
            <w:pPr>
              <w:snapToGrid w:val="0"/>
              <w:jc w:val="both"/>
              <w:rPr>
                <w:i/>
              </w:rPr>
            </w:pPr>
          </w:p>
        </w:tc>
      </w:tr>
      <w:tr w:rsidR="005A2384" w:rsidTr="00EA4C32">
        <w:tc>
          <w:tcPr>
            <w:tcW w:w="9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84" w:rsidRDefault="005A2384" w:rsidP="005A2384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Итоговая аттестация в форме   дифференцированного   зачёта 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</w:tbl>
    <w:p w:rsidR="00805B53" w:rsidRDefault="00805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805B53" w:rsidSect="00EB0C37">
          <w:footerReference w:type="default" r:id="rId9"/>
          <w:footerReference w:type="first" r:id="rId10"/>
          <w:pgSz w:w="11906" w:h="16838"/>
          <w:pgMar w:top="851" w:right="850" w:bottom="1418" w:left="1701" w:header="113" w:footer="1587" w:gutter="0"/>
          <w:cols w:space="720"/>
          <w:titlePg/>
          <w:docGrid w:linePitch="360"/>
        </w:sectPr>
      </w:pPr>
    </w:p>
    <w:p w:rsidR="000721DD" w:rsidRPr="000721DD" w:rsidRDefault="004758C9" w:rsidP="000721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10" w:firstLine="0"/>
        <w:jc w:val="center"/>
        <w:rPr>
          <w:bCs/>
          <w:i/>
        </w:rPr>
      </w:pPr>
      <w:r w:rsidRPr="000721DD">
        <w:rPr>
          <w:b/>
        </w:rPr>
        <w:t xml:space="preserve">2.2. </w:t>
      </w:r>
      <w:r w:rsidR="000721DD" w:rsidRPr="000721DD">
        <w:rPr>
          <w:b/>
        </w:rPr>
        <w:t>Т</w:t>
      </w:r>
      <w:r w:rsidRPr="000721DD">
        <w:rPr>
          <w:b/>
        </w:rPr>
        <w:t>ематический план и содержание учебной дисциплины</w:t>
      </w:r>
      <w:r w:rsidRPr="000721DD">
        <w:rPr>
          <w:b/>
          <w:caps/>
        </w:rPr>
        <w:t xml:space="preserve"> </w:t>
      </w:r>
      <w:r w:rsidR="000721DD" w:rsidRPr="000721DD">
        <w:rPr>
          <w:b/>
          <w:caps/>
        </w:rPr>
        <w:t xml:space="preserve"> «Профессиональная этика и</w:t>
      </w:r>
    </w:p>
    <w:p w:rsidR="004758C9" w:rsidRPr="000721DD" w:rsidRDefault="000721DD" w:rsidP="000721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10" w:firstLine="0"/>
        <w:jc w:val="center"/>
        <w:rPr>
          <w:bCs/>
          <w:i/>
        </w:rPr>
      </w:pPr>
      <w:r w:rsidRPr="000721DD">
        <w:rPr>
          <w:b/>
          <w:caps/>
        </w:rPr>
        <w:t>п</w:t>
      </w:r>
      <w:r>
        <w:rPr>
          <w:b/>
          <w:caps/>
        </w:rPr>
        <w:t>с</w:t>
      </w:r>
      <w:r w:rsidRPr="000721DD">
        <w:rPr>
          <w:b/>
          <w:caps/>
        </w:rPr>
        <w:t xml:space="preserve">ихология </w:t>
      </w:r>
      <w:r>
        <w:rPr>
          <w:b/>
          <w:caps/>
        </w:rPr>
        <w:t>д</w:t>
      </w:r>
      <w:r w:rsidRPr="000721DD">
        <w:rPr>
          <w:b/>
          <w:caps/>
        </w:rPr>
        <w:t>елового общения»</w:t>
      </w:r>
    </w:p>
    <w:tbl>
      <w:tblPr>
        <w:tblW w:w="15545" w:type="dxa"/>
        <w:tblInd w:w="-2667" w:type="dxa"/>
        <w:tblLayout w:type="fixed"/>
        <w:tblLook w:val="0000" w:firstRow="0" w:lastRow="0" w:firstColumn="0" w:lastColumn="0" w:noHBand="0" w:noVBand="0"/>
      </w:tblPr>
      <w:tblGrid>
        <w:gridCol w:w="2340"/>
        <w:gridCol w:w="420"/>
        <w:gridCol w:w="15"/>
        <w:gridCol w:w="15"/>
        <w:gridCol w:w="30"/>
        <w:gridCol w:w="15"/>
        <w:gridCol w:w="15"/>
        <w:gridCol w:w="15"/>
        <w:gridCol w:w="15"/>
        <w:gridCol w:w="15"/>
        <w:gridCol w:w="15"/>
        <w:gridCol w:w="15"/>
        <w:gridCol w:w="9135"/>
        <w:gridCol w:w="1812"/>
        <w:gridCol w:w="1673"/>
      </w:tblGrid>
      <w:tr w:rsidR="004758C9" w:rsidTr="00805B53">
        <w:trPr>
          <w:trHeight w:val="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AB1C95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AB1C95">
              <w:rPr>
                <w:b/>
                <w:bCs/>
                <w:i/>
              </w:rPr>
              <w:t>Н</w:t>
            </w:r>
            <w:r w:rsidRPr="00AB1C95">
              <w:rPr>
                <w:b/>
                <w:bCs/>
              </w:rPr>
              <w:t>аименование разделов и тем</w:t>
            </w:r>
          </w:p>
        </w:tc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AB1C95" w:rsidRDefault="004758C9" w:rsidP="00072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AB1C95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="000721DD" w:rsidRPr="00AB1C95">
              <w:rPr>
                <w:b/>
                <w:bCs/>
              </w:rPr>
              <w:t>.</w:t>
            </w:r>
            <w:r w:rsidRPr="00AB1C95">
              <w:rPr>
                <w:b/>
                <w:bCs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AB1C95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AB1C95">
              <w:rPr>
                <w:b/>
                <w:bCs/>
              </w:rPr>
              <w:t>Объем часов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8C9" w:rsidRPr="00AB1C95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AB1C95">
              <w:rPr>
                <w:b/>
                <w:bCs/>
              </w:rPr>
              <w:t>Уровень освоения</w:t>
            </w:r>
          </w:p>
        </w:tc>
      </w:tr>
      <w:tr w:rsidR="004758C9" w:rsidTr="00A54CDB">
        <w:trPr>
          <w:trHeight w:val="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AB1C95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AB1C95">
              <w:rPr>
                <w:b/>
                <w:bCs/>
              </w:rPr>
              <w:t>1</w:t>
            </w:r>
          </w:p>
        </w:tc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AB1C95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AB1C95"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58C9" w:rsidRPr="00AB1C95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AB1C95">
              <w:rPr>
                <w:b/>
                <w:bCs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58C9" w:rsidRPr="00AB1C95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AB1C95">
              <w:rPr>
                <w:b/>
                <w:bCs/>
              </w:rPr>
              <w:t>4</w:t>
            </w:r>
          </w:p>
        </w:tc>
      </w:tr>
      <w:tr w:rsidR="00A6633E" w:rsidTr="00EA4C32">
        <w:trPr>
          <w:trHeight w:val="298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633E" w:rsidRPr="00AB1C95" w:rsidRDefault="00A6633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r w:rsidRPr="00AB1C95">
              <w:rPr>
                <w:b/>
                <w:bCs/>
                <w:sz w:val="24"/>
                <w:szCs w:val="24"/>
              </w:rPr>
              <w:t xml:space="preserve"> Тема 1 Психология и этика делового общения как наука.</w:t>
            </w:r>
          </w:p>
          <w:p w:rsidR="00A6633E" w:rsidRPr="00AB1C95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</w:p>
          <w:p w:rsidR="00A6633E" w:rsidRPr="00AB1C95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</w:p>
        </w:tc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33E" w:rsidRPr="00AB1C95" w:rsidRDefault="00A663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AB1C9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33E" w:rsidRPr="00AB1C95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A6633E" w:rsidRPr="00AB1C95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6633E" w:rsidRPr="00AB1C95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6633E" w:rsidRPr="00AB1C95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6633E" w:rsidRPr="00AB1C95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6633E" w:rsidRPr="00AB1C95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6633E" w:rsidRPr="00AB1C95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6633E" w:rsidRPr="00AB1C95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6633E" w:rsidRPr="00AB1C95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6633E" w:rsidRPr="00AB1C95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A6633E" w:rsidRPr="00AB1C95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A6633E" w:rsidRPr="00AB1C95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A6633E" w:rsidRPr="00AB1C95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AB1C95">
              <w:rPr>
                <w:bCs/>
              </w:rPr>
              <w:t>1</w:t>
            </w:r>
            <w:r w:rsidR="00A54CDB">
              <w:rPr>
                <w:bCs/>
              </w:rPr>
              <w:t>-2</w:t>
            </w:r>
          </w:p>
          <w:p w:rsidR="00A6633E" w:rsidRPr="00AB1C95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A6633E" w:rsidRPr="00AB1C95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6633E" w:rsidRPr="00AB1C95" w:rsidRDefault="00A6633E" w:rsidP="000D1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A6633E" w:rsidTr="00EA4C32">
        <w:trPr>
          <w:trHeight w:val="330"/>
        </w:trPr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633E" w:rsidRPr="00AB1C95" w:rsidRDefault="00A6633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3E" w:rsidRPr="00AB1C95" w:rsidRDefault="00A663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AB1C95">
              <w:rPr>
                <w:bCs/>
              </w:rPr>
              <w:t>1</w:t>
            </w:r>
          </w:p>
        </w:tc>
        <w:tc>
          <w:tcPr>
            <w:tcW w:w="9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33E" w:rsidRPr="00AB1C95" w:rsidRDefault="00A6633E" w:rsidP="000721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AB1C95">
              <w:rPr>
                <w:bCs/>
              </w:rPr>
              <w:t>Предмет,основные категории и задачи психологии и этики делового общения. Этикет в практике деловых отношений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4CDB" w:rsidRPr="00AB1C95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54CDB" w:rsidRPr="00AB1C95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54CDB" w:rsidRPr="008D3DC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A54CDB" w:rsidRPr="00AB1C95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A54CDB" w:rsidRPr="00AB1C95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AB1C95">
              <w:rPr>
                <w:bCs/>
              </w:rPr>
              <w:t>2</w:t>
            </w:r>
          </w:p>
          <w:p w:rsidR="00A54CDB" w:rsidRPr="00AB1C95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A6633E" w:rsidRPr="00A6633E" w:rsidRDefault="00A6633E" w:rsidP="000D1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A6633E">
              <w:rPr>
                <w:bCs/>
              </w:rPr>
              <w:t>2</w:t>
            </w: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6633E" w:rsidRPr="00AB1C95" w:rsidRDefault="00A6633E" w:rsidP="000D1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6633E" w:rsidTr="00EA4C32">
        <w:trPr>
          <w:trHeight w:val="345"/>
        </w:trPr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633E" w:rsidRPr="00AB1C95" w:rsidRDefault="00A6633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3E" w:rsidRPr="00AB1C95" w:rsidRDefault="00A663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AB1C95">
              <w:rPr>
                <w:bCs/>
              </w:rPr>
              <w:t>2</w:t>
            </w:r>
          </w:p>
        </w:tc>
        <w:tc>
          <w:tcPr>
            <w:tcW w:w="9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33E" w:rsidRPr="00AB1C95" w:rsidRDefault="00A663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AB1C95">
              <w:rPr>
                <w:bCs/>
              </w:rPr>
              <w:t>Теоретичекие предпосылки становления психологии и этики делового общения.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33E" w:rsidRPr="00A6633E" w:rsidRDefault="00A6633E" w:rsidP="00072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A6633E">
              <w:rPr>
                <w:bCs/>
              </w:rPr>
              <w:t>2</w:t>
            </w: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6633E" w:rsidRPr="00AB1C95" w:rsidRDefault="00A6633E" w:rsidP="000D1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6633E" w:rsidTr="00EA4C32">
        <w:trPr>
          <w:trHeight w:val="285"/>
        </w:trPr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633E" w:rsidRPr="00AB1C95" w:rsidRDefault="00A6633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33E" w:rsidRPr="00AB1C95" w:rsidRDefault="00A663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 w:rsidRPr="00AB1C95">
              <w:rPr>
                <w:b/>
                <w:bCs/>
              </w:rPr>
              <w:t>Самостоятельная работа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33E" w:rsidRPr="00A6633E" w:rsidRDefault="00A6633E" w:rsidP="00072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6633E" w:rsidRPr="00AB1C95" w:rsidRDefault="00A6633E" w:rsidP="000D1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6633E" w:rsidTr="00A54CDB">
        <w:trPr>
          <w:trHeight w:val="465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3E" w:rsidRPr="00AB1C95" w:rsidRDefault="00A6633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33E" w:rsidRPr="00AB1C95" w:rsidRDefault="00A663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AB1C95">
              <w:rPr>
                <w:bCs/>
              </w:rPr>
              <w:t>1</w:t>
            </w:r>
          </w:p>
        </w:tc>
        <w:tc>
          <w:tcPr>
            <w:tcW w:w="9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633E" w:rsidRPr="00AB1C95" w:rsidRDefault="00A6633E" w:rsidP="00AB1C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AB1C95">
              <w:rPr>
                <w:bCs/>
              </w:rPr>
              <w:t xml:space="preserve">Подготовка сообщений по темам: </w:t>
            </w:r>
          </w:p>
          <w:p w:rsidR="00A6633E" w:rsidRPr="00AB1C95" w:rsidRDefault="00A6633E" w:rsidP="00AB1C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AB1C95">
              <w:rPr>
                <w:bCs/>
              </w:rPr>
              <w:t>Повседневный этикет. Правила поведени в общественных местах.</w:t>
            </w:r>
          </w:p>
          <w:p w:rsidR="00A6633E" w:rsidRPr="00AB1C95" w:rsidRDefault="00A6633E" w:rsidP="00AB1C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AB1C95">
              <w:rPr>
                <w:bCs/>
              </w:rPr>
              <w:t xml:space="preserve"> Повседневный этикет. Подарки.</w:t>
            </w:r>
          </w:p>
          <w:p w:rsidR="00A6633E" w:rsidRPr="00AB1C95" w:rsidRDefault="00A6633E" w:rsidP="00AB1C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AB1C95">
              <w:rPr>
                <w:bCs/>
              </w:rPr>
              <w:t xml:space="preserve"> Повседневный этикет .Курение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3E" w:rsidRPr="00A6633E" w:rsidRDefault="00A6633E" w:rsidP="00072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A6633E">
              <w:rPr>
                <w:bCs/>
              </w:rPr>
              <w:t>2</w:t>
            </w: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A6633E" w:rsidRPr="00AB1C95" w:rsidRDefault="00A6633E" w:rsidP="000D1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6633E" w:rsidTr="00A54CDB">
        <w:trPr>
          <w:trHeight w:val="235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3E" w:rsidRPr="00AB1C95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</w:p>
          <w:p w:rsidR="00A6633E" w:rsidRPr="00AB1C95" w:rsidRDefault="00A6633E">
            <w:pPr>
              <w:pStyle w:val="af9"/>
              <w:jc w:val="center"/>
              <w:rPr>
                <w:b/>
                <w:sz w:val="24"/>
                <w:szCs w:val="24"/>
              </w:rPr>
            </w:pPr>
            <w:r w:rsidRPr="00AB1C95">
              <w:rPr>
                <w:b/>
                <w:sz w:val="24"/>
                <w:szCs w:val="24"/>
              </w:rPr>
              <w:t xml:space="preserve">Тема 2 Профессионализм в секретарской работе. </w:t>
            </w:r>
          </w:p>
          <w:p w:rsidR="00A6633E" w:rsidRPr="00AB1C95" w:rsidRDefault="00A6633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ind w:firstLine="285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33E" w:rsidRPr="00AB1C95" w:rsidRDefault="00A6633E">
            <w:pPr>
              <w:pStyle w:val="af9"/>
              <w:spacing w:line="200" w:lineRule="atLeast"/>
              <w:jc w:val="both"/>
              <w:rPr>
                <w:sz w:val="24"/>
                <w:szCs w:val="24"/>
              </w:rPr>
            </w:pPr>
            <w:r w:rsidRPr="00AB1C9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33E" w:rsidRPr="00A6633E" w:rsidRDefault="00A6633E" w:rsidP="00AB1C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A6633E">
              <w:rPr>
                <w:bCs/>
              </w:rPr>
              <w:t>2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633E" w:rsidRPr="00A54CDB" w:rsidRDefault="00A54CDB" w:rsidP="000D1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A54CDB">
              <w:rPr>
                <w:bCs/>
              </w:rPr>
              <w:t>1-2</w:t>
            </w:r>
          </w:p>
        </w:tc>
      </w:tr>
      <w:tr w:rsidR="00A6633E" w:rsidTr="00AB1C95">
        <w:trPr>
          <w:trHeight w:val="30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3E" w:rsidRPr="00AB1C95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3E" w:rsidRPr="00AB1C95" w:rsidRDefault="00A6633E">
            <w:pPr>
              <w:pStyle w:val="af9"/>
              <w:spacing w:line="200" w:lineRule="atLeast"/>
              <w:jc w:val="both"/>
              <w:rPr>
                <w:sz w:val="24"/>
                <w:szCs w:val="24"/>
              </w:rPr>
            </w:pPr>
            <w:r w:rsidRPr="00AB1C95">
              <w:rPr>
                <w:sz w:val="24"/>
                <w:szCs w:val="24"/>
              </w:rPr>
              <w:t>1</w:t>
            </w:r>
          </w:p>
        </w:tc>
        <w:tc>
          <w:tcPr>
            <w:tcW w:w="9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33E" w:rsidRPr="00AB1C95" w:rsidRDefault="00A6633E" w:rsidP="00AB1C95">
            <w:pPr>
              <w:pStyle w:val="af9"/>
              <w:spacing w:line="200" w:lineRule="atLeast"/>
              <w:jc w:val="both"/>
              <w:rPr>
                <w:sz w:val="24"/>
                <w:szCs w:val="24"/>
              </w:rPr>
            </w:pPr>
            <w:r w:rsidRPr="00AB1C95">
              <w:rPr>
                <w:sz w:val="24"/>
                <w:szCs w:val="24"/>
              </w:rPr>
              <w:t>Этика и этикет в секретарской работе. Главная роль секретаря. Этика взаимных отношений с руководителем.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33E" w:rsidRPr="00A6633E" w:rsidRDefault="00A6633E" w:rsidP="00332F6D">
            <w:pPr>
              <w:pStyle w:val="af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633E" w:rsidRPr="00AB1C95" w:rsidRDefault="00A6633E" w:rsidP="000D1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6633E" w:rsidTr="000D19BB">
        <w:trPr>
          <w:trHeight w:val="562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3E" w:rsidRPr="00AB1C95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3E" w:rsidRPr="00AB1C95" w:rsidRDefault="00A6633E">
            <w:pPr>
              <w:pStyle w:val="af9"/>
              <w:spacing w:line="200" w:lineRule="atLeast"/>
              <w:jc w:val="both"/>
              <w:rPr>
                <w:sz w:val="24"/>
                <w:szCs w:val="24"/>
              </w:rPr>
            </w:pPr>
            <w:r w:rsidRPr="00AB1C95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6633E" w:rsidRPr="00A6633E" w:rsidRDefault="00A6633E" w:rsidP="00EA4C32">
            <w:pPr>
              <w:pStyle w:val="af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6633E" w:rsidRPr="00AB1C95" w:rsidRDefault="00A6633E" w:rsidP="000D1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6633E" w:rsidTr="00A54CDB">
        <w:trPr>
          <w:trHeight w:val="386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3E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  <w:i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33E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633E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Составление словаря важнейших терминов и понятий по психологии и этике делового общения.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3E" w:rsidRPr="00A6633E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Cs/>
              </w:rPr>
            </w:pPr>
            <w:r w:rsidRPr="00A6633E">
              <w:rPr>
                <w:bCs/>
                <w:iCs/>
              </w:rPr>
              <w:t>2</w:t>
            </w: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A6633E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633E" w:rsidTr="00A54CDB">
        <w:trPr>
          <w:trHeight w:val="81"/>
        </w:trPr>
        <w:tc>
          <w:tcPr>
            <w:tcW w:w="23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3E" w:rsidRDefault="00A6633E" w:rsidP="00AB1C95">
            <w:pPr>
              <w:pStyle w:val="af9"/>
              <w:snapToGrid w:val="0"/>
              <w:spacing w:line="200" w:lineRule="atLeast"/>
              <w:jc w:val="center"/>
              <w:rPr>
                <w:rStyle w:val="FontStyle12"/>
                <w:rFonts w:eastAsia="Times New Roman"/>
                <w:b/>
                <w:bCs/>
              </w:rPr>
            </w:pPr>
            <w:r>
              <w:rPr>
                <w:rStyle w:val="FontStyle12"/>
                <w:rFonts w:eastAsia="Times New Roman"/>
                <w:b/>
                <w:bCs/>
              </w:rPr>
              <w:t>Тема 3 Встреча посетителей в офисе.</w:t>
            </w:r>
          </w:p>
        </w:tc>
        <w:tc>
          <w:tcPr>
            <w:tcW w:w="972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3E" w:rsidRPr="00AB1C95" w:rsidRDefault="00A6633E" w:rsidP="00D05784">
            <w:pPr>
              <w:pStyle w:val="afa"/>
            </w:pPr>
            <w:r w:rsidRPr="00AB1C9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3E" w:rsidRPr="00A6633E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A6633E">
              <w:rPr>
                <w:bCs/>
              </w:rPr>
              <w:t xml:space="preserve">    2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6633E" w:rsidRP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54CDB">
              <w:rPr>
                <w:bCs/>
                <w:sz w:val="20"/>
                <w:szCs w:val="20"/>
              </w:rPr>
              <w:t>1-2</w:t>
            </w:r>
          </w:p>
        </w:tc>
      </w:tr>
      <w:tr w:rsidR="00A6633E" w:rsidTr="000D19BB">
        <w:trPr>
          <w:trHeight w:val="81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3E" w:rsidRDefault="00A6633E" w:rsidP="00AB1C95">
            <w:pPr>
              <w:pStyle w:val="af9"/>
              <w:snapToGrid w:val="0"/>
              <w:spacing w:line="200" w:lineRule="atLeast"/>
              <w:jc w:val="center"/>
              <w:rPr>
                <w:rStyle w:val="FontStyle12"/>
                <w:rFonts w:eastAsia="Times New Roman"/>
                <w:b/>
                <w:bCs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33E" w:rsidRPr="008D3DCB" w:rsidRDefault="00A6633E" w:rsidP="00AB1C95">
            <w:pPr>
              <w:pStyle w:val="afa"/>
              <w:rPr>
                <w:bCs/>
              </w:rPr>
            </w:pPr>
            <w:r w:rsidRPr="008D3DCB">
              <w:rPr>
                <w:bCs/>
              </w:rPr>
              <w:t>1</w:t>
            </w:r>
          </w:p>
        </w:tc>
        <w:tc>
          <w:tcPr>
            <w:tcW w:w="9270" w:type="dxa"/>
            <w:gridSpan w:val="9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633E" w:rsidRPr="008D3DCB" w:rsidRDefault="00A6633E" w:rsidP="00AB1C95">
            <w:pPr>
              <w:pStyle w:val="afa"/>
              <w:rPr>
                <w:bCs/>
              </w:rPr>
            </w:pPr>
            <w:r w:rsidRPr="008D3DCB">
              <w:rPr>
                <w:bCs/>
              </w:rPr>
              <w:t>Организация приема посетителей. Приветствие визитера и секретаря. Выбор приемлемой дистанции при общении секретаря и посетителя.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3E" w:rsidRPr="00A6633E" w:rsidRDefault="00A6633E" w:rsidP="00EA4C32">
            <w:pPr>
              <w:pStyle w:val="afa"/>
              <w:rPr>
                <w:bCs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6633E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633E" w:rsidTr="000D19BB">
        <w:trPr>
          <w:trHeight w:val="302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3E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972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3E" w:rsidRPr="008D3DCB" w:rsidRDefault="00A6633E" w:rsidP="00AB1C95">
            <w:pPr>
              <w:pStyle w:val="afa"/>
              <w:rPr>
                <w:b/>
                <w:i/>
              </w:rPr>
            </w:pPr>
            <w:r w:rsidRPr="008D3DCB">
              <w:rPr>
                <w:b/>
              </w:rPr>
              <w:t>Практические занятия</w:t>
            </w:r>
            <w:r w:rsidRPr="008D3DCB">
              <w:rPr>
                <w:b/>
                <w:i/>
              </w:rPr>
              <w:t>: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3E" w:rsidRPr="00A6633E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A6633E">
              <w:rPr>
                <w:bCs/>
              </w:rPr>
              <w:t xml:space="preserve">  2</w:t>
            </w: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6633E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633E" w:rsidTr="000D19BB">
        <w:trPr>
          <w:trHeight w:val="200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3E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</w:rPr>
            </w:pPr>
          </w:p>
        </w:tc>
        <w:tc>
          <w:tcPr>
            <w:tcW w:w="4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33E" w:rsidRPr="00AB1C95" w:rsidRDefault="00A6633E" w:rsidP="008D3DCB">
            <w:pPr>
              <w:pStyle w:val="afa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1</w:t>
            </w:r>
          </w:p>
        </w:tc>
        <w:tc>
          <w:tcPr>
            <w:tcW w:w="9225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633E" w:rsidRPr="00AB1C95" w:rsidRDefault="00A6633E" w:rsidP="008D3DCB">
            <w:pPr>
              <w:pStyle w:val="afa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Деловая игра « Прием посетитетлей»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3E" w:rsidRPr="00A6633E" w:rsidRDefault="00A6633E" w:rsidP="00EA4C32">
            <w:pPr>
              <w:pStyle w:val="afa"/>
              <w:rPr>
                <w:bCs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6633E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633E" w:rsidTr="000D19BB">
        <w:trPr>
          <w:trHeight w:val="180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3E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</w:rPr>
            </w:pPr>
          </w:p>
        </w:tc>
        <w:tc>
          <w:tcPr>
            <w:tcW w:w="972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3E" w:rsidRPr="008D3DCB" w:rsidRDefault="00A6633E" w:rsidP="00D05784">
            <w:pPr>
              <w:pStyle w:val="afa"/>
              <w:rPr>
                <w:b/>
              </w:rPr>
            </w:pPr>
            <w:r w:rsidRPr="008D3DCB">
              <w:rPr>
                <w:b/>
              </w:rPr>
              <w:t>Самостоятельная работа обучающихся: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3E" w:rsidRPr="00A6633E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6633E" w:rsidRPr="00A6633E" w:rsidRDefault="00A6633E" w:rsidP="00D05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A6633E">
              <w:rPr>
                <w:bCs/>
              </w:rPr>
              <w:t xml:space="preserve">            </w:t>
            </w: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6633E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633E" w:rsidTr="000D19BB">
        <w:trPr>
          <w:trHeight w:val="342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3E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</w:rPr>
            </w:pPr>
          </w:p>
        </w:tc>
        <w:tc>
          <w:tcPr>
            <w:tcW w:w="5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633E" w:rsidRDefault="00A6633E" w:rsidP="008D3DCB">
            <w:pPr>
              <w:pStyle w:val="afa"/>
            </w:pPr>
            <w:r>
              <w:t>1</w:t>
            </w:r>
          </w:p>
        </w:tc>
        <w:tc>
          <w:tcPr>
            <w:tcW w:w="9195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633E" w:rsidRDefault="00A6633E" w:rsidP="008D3DCB">
            <w:pPr>
              <w:pStyle w:val="afa"/>
            </w:pPr>
            <w:r>
              <w:t>Составление кластера « Правила делового этикета»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33E" w:rsidRPr="00A6633E" w:rsidRDefault="00A6633E" w:rsidP="00EA4C32">
            <w:pPr>
              <w:pStyle w:val="afa"/>
              <w:rPr>
                <w:bCs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6633E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633E" w:rsidTr="008D3DCB">
        <w:trPr>
          <w:trHeight w:val="180"/>
        </w:trPr>
        <w:tc>
          <w:tcPr>
            <w:tcW w:w="23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6633E" w:rsidRPr="006C594B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</w:rPr>
            </w:pPr>
          </w:p>
          <w:p w:rsidR="00A6633E" w:rsidRPr="006C594B" w:rsidRDefault="00A6633E" w:rsidP="008D3DCB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ind w:firstLine="285"/>
              <w:rPr>
                <w:rStyle w:val="FontStyle12"/>
                <w:rFonts w:eastAsia="Times New Roman"/>
                <w:b/>
                <w:bCs/>
              </w:rPr>
            </w:pPr>
            <w:r w:rsidRPr="006C594B">
              <w:rPr>
                <w:rStyle w:val="FontStyle12"/>
                <w:rFonts w:eastAsia="Times New Roman"/>
                <w:b/>
                <w:bCs/>
              </w:rPr>
              <w:t>Тема 4. Деловые беседы с посетителями</w:t>
            </w:r>
          </w:p>
        </w:tc>
        <w:tc>
          <w:tcPr>
            <w:tcW w:w="9720" w:type="dxa"/>
            <w:gridSpan w:val="1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33E" w:rsidRPr="006C594B" w:rsidRDefault="00A6633E" w:rsidP="00D05784">
            <w:pPr>
              <w:pStyle w:val="afa"/>
            </w:pPr>
            <w:r w:rsidRPr="006C594B">
              <w:t>.</w:t>
            </w:r>
            <w:r w:rsidRPr="006C594B">
              <w:rPr>
                <w:b/>
                <w:bCs/>
              </w:rPr>
              <w:t xml:space="preserve"> Содержание учебного материала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633E" w:rsidRPr="00A6633E" w:rsidRDefault="00A6633E" w:rsidP="008D3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A6633E">
              <w:rPr>
                <w:bCs/>
              </w:rPr>
              <w:t>2</w:t>
            </w: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A6633E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13205" w:rsidTr="008D3DCB">
        <w:trPr>
          <w:trHeight w:val="330"/>
        </w:trPr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205" w:rsidRPr="006C594B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52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05" w:rsidRPr="006C594B" w:rsidRDefault="00613205" w:rsidP="008D3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C594B">
              <w:t>1</w:t>
            </w:r>
          </w:p>
          <w:p w:rsidR="00613205" w:rsidRPr="006C594B" w:rsidRDefault="00613205" w:rsidP="008D3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9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205" w:rsidRPr="006C594B" w:rsidRDefault="00613205" w:rsidP="008D3DCB">
            <w:pPr>
              <w:suppressAutoHyphens w:val="0"/>
            </w:pPr>
            <w:r w:rsidRPr="006C594B">
              <w:t>Основные этапы деловой беседы. Правила ведения деловой беседы секретарём. Этика поведения секретаря в процессе деловой беседы. Роль секретаря в ходе делового спора.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3205" w:rsidRPr="00A6633E" w:rsidRDefault="00613205" w:rsidP="008D3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13205" w:rsidRPr="00AB1C95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613205" w:rsidRPr="00AB1C95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613205" w:rsidRPr="00AB1C95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613205" w:rsidRDefault="00613205" w:rsidP="008D3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AB1C95">
              <w:rPr>
                <w:bCs/>
              </w:rPr>
              <w:t>1</w:t>
            </w:r>
            <w:r w:rsidR="00A54CDB">
              <w:rPr>
                <w:bCs/>
              </w:rPr>
              <w:t>-2</w:t>
            </w:r>
          </w:p>
        </w:tc>
      </w:tr>
      <w:tr w:rsidR="00613205" w:rsidTr="00EA4C32">
        <w:trPr>
          <w:trHeight w:val="345"/>
        </w:trPr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205" w:rsidRPr="006C594B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3205" w:rsidRPr="006C594B" w:rsidRDefault="00613205" w:rsidP="008D3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C594B">
              <w:rPr>
                <w:b/>
              </w:rPr>
              <w:t>Практические занятия</w:t>
            </w:r>
            <w:r w:rsidRPr="006C594B">
              <w:rPr>
                <w:b/>
                <w:i/>
              </w:rPr>
              <w:t>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3205" w:rsidRPr="00332F6D" w:rsidRDefault="00332F6D" w:rsidP="008D3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32F6D">
              <w:rPr>
                <w:bCs/>
              </w:rPr>
              <w:t>2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13205" w:rsidRPr="00AB1C95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613205" w:rsidTr="00EA4C32">
        <w:trPr>
          <w:trHeight w:val="322"/>
        </w:trPr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205" w:rsidRPr="006C594B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05" w:rsidRPr="006C594B" w:rsidRDefault="00613205" w:rsidP="008D3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  <w:p w:rsidR="00613205" w:rsidRPr="006C594B" w:rsidRDefault="00613205" w:rsidP="008D3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6C594B">
              <w:t>1</w:t>
            </w:r>
          </w:p>
        </w:tc>
        <w:tc>
          <w:tcPr>
            <w:tcW w:w="9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205" w:rsidRPr="00E56118" w:rsidRDefault="00613205" w:rsidP="008D3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E56118">
              <w:t>Психологическое тестирование « Самооценка практиченских навыков искусства общекния и решения конкретных деловых ситуаций»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3205" w:rsidRPr="006C594B" w:rsidRDefault="00613205" w:rsidP="008D3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13205" w:rsidRPr="00AB1C95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</w:tr>
      <w:tr w:rsidR="00613205" w:rsidTr="00EA4C32">
        <w:trPr>
          <w:trHeight w:val="348"/>
        </w:trPr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205" w:rsidRPr="006C594B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</w:rPr>
            </w:pP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05" w:rsidRPr="00E56118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</w:pPr>
            <w:r w:rsidRPr="00E56118">
              <w:rPr>
                <w:b/>
              </w:rPr>
              <w:t>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05" w:rsidRPr="006C594B" w:rsidRDefault="00A6633E" w:rsidP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t>2</w:t>
            </w: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13205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13205" w:rsidTr="008D3DCB">
        <w:trPr>
          <w:trHeight w:val="348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05" w:rsidRPr="006C594B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205" w:rsidRPr="006C594B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</w:pPr>
            <w:r w:rsidRPr="006C594B">
              <w:t>1</w:t>
            </w:r>
          </w:p>
        </w:tc>
        <w:tc>
          <w:tcPr>
            <w:tcW w:w="9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3205" w:rsidRPr="00E56118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</w:pPr>
            <w:r w:rsidRPr="00E56118">
              <w:t>Составление методической копилки « Заповеди делового этикета»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05" w:rsidRPr="006C594B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13205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13205" w:rsidTr="00EA4C32">
        <w:trPr>
          <w:trHeight w:val="276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3205" w:rsidRPr="006C594B" w:rsidRDefault="00613205" w:rsidP="008D3DCB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Style w:val="FontStyle12"/>
                <w:b/>
                <w:bCs/>
              </w:rPr>
            </w:pPr>
            <w:r w:rsidRPr="006C594B">
              <w:rPr>
                <w:rStyle w:val="FontStyle12"/>
                <w:b/>
                <w:bCs/>
              </w:rPr>
              <w:t>Тема 5. Этика и этикет телефонного общения.</w:t>
            </w:r>
          </w:p>
        </w:tc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3205" w:rsidRPr="00E56118" w:rsidRDefault="00613205" w:rsidP="00D05784">
            <w:pPr>
              <w:pStyle w:val="af9"/>
              <w:jc w:val="both"/>
              <w:rPr>
                <w:sz w:val="24"/>
                <w:szCs w:val="24"/>
              </w:rPr>
            </w:pPr>
            <w:r w:rsidRPr="00E56118">
              <w:rPr>
                <w:sz w:val="24"/>
                <w:szCs w:val="24"/>
              </w:rPr>
              <w:t>.</w:t>
            </w:r>
            <w:r w:rsidRPr="00E56118">
              <w:rPr>
                <w:b/>
                <w:bCs/>
                <w:sz w:val="24"/>
                <w:szCs w:val="24"/>
              </w:rPr>
              <w:t xml:space="preserve"> 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3205" w:rsidRPr="006C594B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05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13205" w:rsidTr="00A54CDB">
        <w:trPr>
          <w:trHeight w:val="305"/>
        </w:trPr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205" w:rsidRPr="006C594B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05" w:rsidRPr="006C594B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6C594B">
              <w:rPr>
                <w:bCs/>
              </w:rPr>
              <w:t>1</w:t>
            </w:r>
          </w:p>
        </w:tc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205" w:rsidRPr="00E56118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E56118">
              <w:rPr>
                <w:bCs/>
              </w:rPr>
              <w:t>Основные правила телефонного общения. Принципы этики общения по телефону.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3205" w:rsidRPr="006C594B" w:rsidRDefault="00332F6D" w:rsidP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205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13205" w:rsidTr="00EA4C32">
        <w:trPr>
          <w:trHeight w:val="368"/>
        </w:trPr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205" w:rsidRPr="006C594B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05" w:rsidRPr="006C594B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6C594B">
              <w:rPr>
                <w:bCs/>
              </w:rPr>
              <w:t>2</w:t>
            </w:r>
          </w:p>
        </w:tc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205" w:rsidRPr="00E56118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E56118">
              <w:rPr>
                <w:bCs/>
              </w:rPr>
              <w:t>Правила телефонного этикета секретаря фирмы. Норма телефонного разговора секретаря с клиеном фирмы. Шаблонные фразы в практике телефонного разговора с клиентами фирмы.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3205" w:rsidRPr="006C594B" w:rsidRDefault="00332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13205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205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205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205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205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205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205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205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205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13205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13205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613205" w:rsidRDefault="00613205" w:rsidP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613205" w:rsidTr="00EA4C32">
        <w:trPr>
          <w:trHeight w:val="285"/>
        </w:trPr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205" w:rsidRPr="006C594B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3205" w:rsidRPr="00E56118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E56118">
              <w:rPr>
                <w:b/>
              </w:rPr>
              <w:t>Практические занятия</w:t>
            </w:r>
            <w:r w:rsidRPr="00E56118">
              <w:rPr>
                <w:b/>
                <w:i/>
              </w:rPr>
              <w:t>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3205" w:rsidRPr="006C594B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13205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13205" w:rsidTr="00EA4C32">
        <w:trPr>
          <w:trHeight w:val="300"/>
        </w:trPr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205" w:rsidRPr="006C594B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05" w:rsidRPr="006C594B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6C594B">
              <w:rPr>
                <w:bCs/>
              </w:rPr>
              <w:t>1</w:t>
            </w:r>
          </w:p>
        </w:tc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205" w:rsidRPr="00E56118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E56118">
              <w:rPr>
                <w:bCs/>
              </w:rPr>
              <w:t>Посторение схемы делового общения секретаря по телефону ( в соответствии с европейским стандартом)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3205" w:rsidRPr="006C594B" w:rsidRDefault="00332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13205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13205" w:rsidTr="00EA4C32">
        <w:trPr>
          <w:trHeight w:val="180"/>
        </w:trPr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205" w:rsidRPr="006C594B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05" w:rsidRPr="006C594B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6C594B">
              <w:rPr>
                <w:bCs/>
              </w:rPr>
              <w:t>2</w:t>
            </w:r>
          </w:p>
          <w:p w:rsidR="00613205" w:rsidRPr="006C594B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</w:p>
        </w:tc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205" w:rsidRPr="00E56118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E56118">
              <w:rPr>
                <w:bCs/>
              </w:rPr>
              <w:t>Трениг « Если у вас зазвонил телефон….»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3205" w:rsidRPr="006C594B" w:rsidRDefault="00332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13205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13205" w:rsidTr="00EA4C32">
        <w:trPr>
          <w:trHeight w:val="210"/>
        </w:trPr>
        <w:tc>
          <w:tcPr>
            <w:tcW w:w="23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13205" w:rsidRPr="006C594B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05" w:rsidRPr="00E56118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E56118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3205" w:rsidRPr="006C594B" w:rsidRDefault="00A6633E">
            <w:pPr>
              <w:pStyle w:val="Style2"/>
              <w:widowControl/>
              <w:snapToGrid w:val="0"/>
              <w:spacing w:line="360" w:lineRule="auto"/>
              <w:ind w:firstLine="0"/>
              <w:jc w:val="center"/>
            </w:pPr>
            <w:r>
              <w:t>2</w:t>
            </w:r>
          </w:p>
          <w:p w:rsidR="00613205" w:rsidRPr="006C594B" w:rsidRDefault="00613205" w:rsidP="00EA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13205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13205" w:rsidTr="00A54CDB">
        <w:trPr>
          <w:trHeight w:val="614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05" w:rsidRPr="006C594B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5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205" w:rsidRPr="006C594B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6C594B">
              <w:rPr>
                <w:bCs/>
              </w:rPr>
              <w:t>1</w:t>
            </w:r>
          </w:p>
        </w:tc>
        <w:tc>
          <w:tcPr>
            <w:tcW w:w="9210" w:type="dxa"/>
            <w:gridSpan w:val="6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3205" w:rsidRPr="00E56118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E56118">
              <w:rPr>
                <w:bCs/>
              </w:rPr>
              <w:t>Составление правил телефонного этикета секретаря:</w:t>
            </w:r>
          </w:p>
          <w:p w:rsidR="00613205" w:rsidRPr="00E56118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E56118">
              <w:rPr>
                <w:bCs/>
              </w:rPr>
              <w:t>«Когда звонят вам»</w:t>
            </w:r>
          </w:p>
          <w:p w:rsidR="00613205" w:rsidRPr="00E56118" w:rsidRDefault="00613205" w:rsidP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E56118">
              <w:rPr>
                <w:bCs/>
              </w:rPr>
              <w:t>« Когда звоните вы»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05" w:rsidRPr="006C594B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613205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58C9" w:rsidTr="00A54CDB">
        <w:trPr>
          <w:trHeight w:val="23"/>
        </w:trPr>
        <w:tc>
          <w:tcPr>
            <w:tcW w:w="23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6C594B" w:rsidRDefault="004758C9" w:rsidP="00613205">
            <w:pPr>
              <w:pStyle w:val="af9"/>
              <w:widowControl w:val="0"/>
              <w:rPr>
                <w:b/>
                <w:sz w:val="24"/>
                <w:szCs w:val="24"/>
              </w:rPr>
            </w:pPr>
            <w:r w:rsidRPr="006C594B">
              <w:rPr>
                <w:b/>
                <w:sz w:val="24"/>
                <w:szCs w:val="24"/>
              </w:rPr>
              <w:t xml:space="preserve">Тема </w:t>
            </w:r>
            <w:r w:rsidR="00613205" w:rsidRPr="006C594B">
              <w:rPr>
                <w:b/>
                <w:sz w:val="24"/>
                <w:szCs w:val="24"/>
              </w:rPr>
              <w:t>6. Этикет и имидж делового человека</w:t>
            </w:r>
          </w:p>
        </w:tc>
        <w:tc>
          <w:tcPr>
            <w:tcW w:w="972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6C594B" w:rsidRDefault="00613205" w:rsidP="00613205">
            <w:pPr>
              <w:pStyle w:val="af9"/>
              <w:snapToGrid w:val="0"/>
              <w:spacing w:line="200" w:lineRule="atLeast"/>
              <w:ind w:firstLine="43"/>
              <w:jc w:val="both"/>
              <w:rPr>
                <w:rStyle w:val="FontStyle12"/>
              </w:rPr>
            </w:pPr>
            <w:r w:rsidRPr="006C594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332F6D" w:rsidRDefault="00332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32F6D">
              <w:rPr>
                <w:bCs/>
              </w:rPr>
              <w:t>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1-2</w:t>
            </w: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1-2</w:t>
            </w: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A54CDB" w:rsidRDefault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4758C9" w:rsidRDefault="004758C9" w:rsidP="00A54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13205" w:rsidTr="00613205">
        <w:trPr>
          <w:trHeight w:val="23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05" w:rsidRPr="006C594B" w:rsidRDefault="00613205" w:rsidP="00613205">
            <w:pPr>
              <w:pStyle w:val="af9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205" w:rsidRPr="006C594B" w:rsidRDefault="006C594B" w:rsidP="00613205">
            <w:pPr>
              <w:pStyle w:val="af9"/>
              <w:snapToGrid w:val="0"/>
              <w:spacing w:line="200" w:lineRule="atLeast"/>
              <w:ind w:firstLine="43"/>
              <w:jc w:val="both"/>
              <w:rPr>
                <w:b/>
                <w:bCs/>
                <w:sz w:val="24"/>
                <w:szCs w:val="24"/>
              </w:rPr>
            </w:pPr>
            <w:r w:rsidRPr="006C594B">
              <w:rPr>
                <w:b/>
                <w:bCs/>
                <w:sz w:val="24"/>
                <w:szCs w:val="24"/>
              </w:rPr>
              <w:t>1</w:t>
            </w:r>
          </w:p>
          <w:p w:rsidR="00613205" w:rsidRPr="006C594B" w:rsidRDefault="00613205" w:rsidP="00613205">
            <w:pPr>
              <w:pStyle w:val="af9"/>
              <w:snapToGrid w:val="0"/>
              <w:spacing w:line="200" w:lineRule="atLeast"/>
              <w:ind w:firstLine="4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40" w:type="dxa"/>
            <w:gridSpan w:val="8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3205" w:rsidRPr="006C594B" w:rsidRDefault="006C594B" w:rsidP="006C594B">
            <w:pPr>
              <w:suppressAutoHyphens w:val="0"/>
              <w:rPr>
                <w:b/>
                <w:bCs/>
              </w:rPr>
            </w:pPr>
            <w:r w:rsidRPr="006C594B">
              <w:rPr>
                <w:rFonts w:eastAsia="Arial"/>
                <w:bCs/>
              </w:rPr>
              <w:t>Понятие имиджа и функции. Форма и содержание имиджа. Этикет приветствия и представления и его принципы.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205" w:rsidRPr="006C594B" w:rsidRDefault="00613205" w:rsidP="00EA4C32">
            <w:pPr>
              <w:pStyle w:val="af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13205" w:rsidRDefault="00613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58C9" w:rsidTr="00805B53">
        <w:trPr>
          <w:trHeight w:val="23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6C594B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972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6C594B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</w:rPr>
            </w:pPr>
            <w:r w:rsidRPr="006C594B">
              <w:rPr>
                <w:rStyle w:val="FontStyle12"/>
                <w:b/>
                <w:bCs/>
              </w:rPr>
              <w:t>Практические занятия</w:t>
            </w:r>
            <w:r w:rsidRPr="006C594B">
              <w:rPr>
                <w:rStyle w:val="FontStyle12"/>
                <w:b/>
                <w:bCs/>
                <w:i/>
              </w:rPr>
              <w:t>: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6C594B" w:rsidRDefault="00332F6D" w:rsidP="00332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758C9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C594B" w:rsidTr="006C594B">
        <w:trPr>
          <w:trHeight w:val="239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4B" w:rsidRPr="006C594B" w:rsidRDefault="006C5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94B" w:rsidRPr="006C594B" w:rsidRDefault="006C594B">
            <w:pPr>
              <w:pStyle w:val="Style2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ind w:firstLine="0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1</w:t>
            </w:r>
          </w:p>
        </w:tc>
        <w:tc>
          <w:tcPr>
            <w:tcW w:w="9285" w:type="dxa"/>
            <w:gridSpan w:val="10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594B" w:rsidRPr="006C594B" w:rsidRDefault="006C594B" w:rsidP="006C594B">
            <w:pPr>
              <w:pStyle w:val="Style2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ind w:firstLine="0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Составление правил этикета при формировании имиджа делового человека.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4B" w:rsidRPr="006C594B" w:rsidRDefault="006C594B" w:rsidP="00EA4C32">
            <w:pPr>
              <w:pStyle w:val="Style2"/>
              <w:rPr>
                <w:bCs/>
                <w:i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C594B" w:rsidRDefault="006C5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58C9" w:rsidTr="00805B53">
        <w:trPr>
          <w:trHeight w:val="23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6C594B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972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6C594B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6C594B">
              <w:rPr>
                <w:b/>
                <w:bCs/>
              </w:rPr>
              <w:t>Самостоятельная работа обучающихся: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6C594B" w:rsidRDefault="00A6633E" w:rsidP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758C9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58C9" w:rsidTr="00805B53">
        <w:trPr>
          <w:trHeight w:val="176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6C594B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972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94B" w:rsidRDefault="006C594B" w:rsidP="006C5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 xml:space="preserve">Подготовка докладов по теме: « Этикет и имидж делового человека».                         Примерная тематика докладов: </w:t>
            </w:r>
          </w:p>
          <w:p w:rsidR="006C594B" w:rsidRDefault="006C594B" w:rsidP="006C5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 xml:space="preserve">Личность и имидж. </w:t>
            </w:r>
          </w:p>
          <w:p w:rsidR="006C594B" w:rsidRDefault="006C594B" w:rsidP="006C5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Имидж деловой женщины.</w:t>
            </w:r>
          </w:p>
          <w:p w:rsidR="004758C9" w:rsidRPr="006C594B" w:rsidRDefault="006C594B" w:rsidP="006C5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Умение хорошо одеваться.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6C594B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758C9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6118" w:rsidTr="00E56118">
        <w:trPr>
          <w:trHeight w:val="375"/>
        </w:trPr>
        <w:tc>
          <w:tcPr>
            <w:tcW w:w="234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6118" w:rsidRPr="006C594B" w:rsidRDefault="00E56118" w:rsidP="006C594B">
            <w:pPr>
              <w:pStyle w:val="af9"/>
              <w:rPr>
                <w:sz w:val="24"/>
                <w:szCs w:val="24"/>
              </w:rPr>
            </w:pPr>
            <w:r w:rsidRPr="006C594B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7 Этика делового общения</w:t>
            </w:r>
          </w:p>
        </w:tc>
        <w:tc>
          <w:tcPr>
            <w:tcW w:w="9720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6118" w:rsidRPr="006C594B" w:rsidRDefault="00E56118" w:rsidP="00D05784">
            <w:pPr>
              <w:pStyle w:val="af9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6C594B">
              <w:rPr>
                <w:rStyle w:val="FontStyle12"/>
                <w:rFonts w:eastAsia="Calibri"/>
              </w:rPr>
              <w:t>.</w:t>
            </w:r>
            <w:r w:rsidRPr="006C594B">
              <w:rPr>
                <w:b/>
                <w:bCs/>
                <w:sz w:val="24"/>
                <w:szCs w:val="24"/>
              </w:rPr>
              <w:t xml:space="preserve"> Содержание учебного материала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118" w:rsidRPr="00332F6D" w:rsidRDefault="00332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32F6D">
              <w:rPr>
                <w:bCs/>
              </w:rPr>
              <w:t>1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118" w:rsidRDefault="00E56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6118" w:rsidTr="00E56118">
        <w:trPr>
          <w:trHeight w:val="105"/>
        </w:trPr>
        <w:tc>
          <w:tcPr>
            <w:tcW w:w="23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6118" w:rsidRPr="006C594B" w:rsidRDefault="00E56118" w:rsidP="006C594B">
            <w:pPr>
              <w:pStyle w:val="af9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118" w:rsidRPr="006C594B" w:rsidRDefault="00E56118" w:rsidP="006C594B">
            <w:pPr>
              <w:pStyle w:val="af9"/>
              <w:snapToGrid w:val="0"/>
              <w:jc w:val="both"/>
              <w:rPr>
                <w:rStyle w:val="FontStyle12"/>
                <w:rFonts w:eastAsia="Calibri"/>
              </w:rPr>
            </w:pPr>
            <w:r>
              <w:rPr>
                <w:rStyle w:val="FontStyle12"/>
                <w:rFonts w:eastAsia="Calibri"/>
              </w:rPr>
              <w:t>1</w:t>
            </w:r>
          </w:p>
        </w:tc>
        <w:tc>
          <w:tcPr>
            <w:tcW w:w="9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6118" w:rsidRPr="006C594B" w:rsidRDefault="00E56118" w:rsidP="006C594B">
            <w:pPr>
              <w:pStyle w:val="af9"/>
              <w:snapToGrid w:val="0"/>
              <w:jc w:val="both"/>
              <w:rPr>
                <w:rStyle w:val="FontStyle12"/>
                <w:rFonts w:eastAsia="Calibri"/>
              </w:rPr>
            </w:pPr>
            <w:r>
              <w:rPr>
                <w:rStyle w:val="FontStyle12"/>
                <w:rFonts w:eastAsia="Calibri"/>
              </w:rPr>
              <w:t>Понятие делового общения. Правила делового этикета. Виды делового общения, содержание и средства. Структура и функции общения.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118" w:rsidRPr="006C594B" w:rsidRDefault="00E56118" w:rsidP="00EA4C32">
            <w:pPr>
              <w:pStyle w:val="af9"/>
              <w:rPr>
                <w:b/>
                <w:bCs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118" w:rsidRDefault="00E56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6118" w:rsidTr="00E56118">
        <w:trPr>
          <w:trHeight w:val="407"/>
        </w:trPr>
        <w:tc>
          <w:tcPr>
            <w:tcW w:w="23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6118" w:rsidRDefault="00E56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9720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6118" w:rsidRPr="006C594B" w:rsidRDefault="00E56118" w:rsidP="00E56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6C594B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>:</w:t>
            </w:r>
            <w:r w:rsidRPr="006C594B">
              <w:rPr>
                <w:b/>
                <w:bCs/>
              </w:rPr>
              <w:t xml:space="preserve">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118" w:rsidRDefault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E56118" w:rsidRDefault="00E56118" w:rsidP="00EA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118" w:rsidRDefault="00E56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6118" w:rsidTr="00E56118">
        <w:trPr>
          <w:trHeight w:val="278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118" w:rsidRDefault="00E56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18" w:rsidRPr="00E56118" w:rsidRDefault="00E56118" w:rsidP="006C5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E56118">
              <w:rPr>
                <w:bCs/>
              </w:rPr>
              <w:t>1</w:t>
            </w:r>
          </w:p>
        </w:tc>
        <w:tc>
          <w:tcPr>
            <w:tcW w:w="9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6118" w:rsidRPr="00E56118" w:rsidRDefault="00E56118" w:rsidP="00E56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E56118">
              <w:rPr>
                <w:bCs/>
              </w:rPr>
              <w:t>Составление кластера по теме: «Основные заповеди делового этикета»</w:t>
            </w:r>
            <w:r>
              <w:rPr>
                <w:bCs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118" w:rsidRDefault="00E56118" w:rsidP="00E56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6118" w:rsidRDefault="00E56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11CEF" w:rsidTr="00EA4C32">
        <w:trPr>
          <w:trHeight w:val="258"/>
        </w:trPr>
        <w:tc>
          <w:tcPr>
            <w:tcW w:w="234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1CEF" w:rsidRPr="00D05784" w:rsidRDefault="00811CEF" w:rsidP="00D05784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8 Невербальные средства общения</w:t>
            </w:r>
          </w:p>
        </w:tc>
        <w:tc>
          <w:tcPr>
            <w:tcW w:w="9720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1CEF" w:rsidRPr="00D05784" w:rsidRDefault="00811CEF" w:rsidP="00D05784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6C594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CEF" w:rsidRPr="00332F6D" w:rsidRDefault="00332F6D" w:rsidP="00332F6D">
            <w:pPr>
              <w:pStyle w:val="af9"/>
              <w:jc w:val="center"/>
              <w:rPr>
                <w:bCs/>
              </w:rPr>
            </w:pPr>
            <w:r w:rsidRPr="00332F6D">
              <w:rPr>
                <w:bCs/>
              </w:rPr>
              <w:t>2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1CEF" w:rsidRDefault="0081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11CEF" w:rsidTr="00E56118">
        <w:trPr>
          <w:trHeight w:val="255"/>
        </w:trPr>
        <w:tc>
          <w:tcPr>
            <w:tcW w:w="23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1CEF" w:rsidRDefault="00811CEF" w:rsidP="00D05784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1CEF" w:rsidRPr="00E56118" w:rsidRDefault="00811CEF" w:rsidP="00D05784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rFonts w:eastAsia="Times New Roman"/>
                <w:bCs/>
                <w:sz w:val="24"/>
                <w:szCs w:val="24"/>
              </w:rPr>
            </w:pPr>
            <w:r w:rsidRPr="00E56118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1CEF" w:rsidRPr="00E56118" w:rsidRDefault="00811CEF" w:rsidP="00E56118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rFonts w:eastAsia="Times New Roman"/>
                <w:bCs/>
                <w:sz w:val="24"/>
                <w:szCs w:val="24"/>
              </w:rPr>
            </w:pPr>
            <w:r w:rsidRPr="00E56118">
              <w:rPr>
                <w:rFonts w:eastAsia="Times New Roman"/>
                <w:bCs/>
                <w:sz w:val="24"/>
                <w:szCs w:val="24"/>
              </w:rPr>
              <w:t>Невербальное поведение человека. Классификация невербальных средств общения. Науки, изучающие невербальные средства общения. Поза,жесты, походка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CEF" w:rsidRPr="00D05784" w:rsidRDefault="00811CEF" w:rsidP="00EA4C32">
            <w:pPr>
              <w:pStyle w:val="af9"/>
              <w:rPr>
                <w:b/>
                <w:bCs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1CEF" w:rsidRDefault="0081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11CEF" w:rsidTr="00EA4C32">
        <w:trPr>
          <w:trHeight w:val="285"/>
        </w:trPr>
        <w:tc>
          <w:tcPr>
            <w:tcW w:w="23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1CEF" w:rsidRDefault="00811CEF" w:rsidP="00D05784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CEF" w:rsidRPr="00D05784" w:rsidRDefault="00811CEF" w:rsidP="00D05784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6C594B">
              <w:rPr>
                <w:rStyle w:val="FontStyle12"/>
                <w:b/>
                <w:bCs/>
              </w:rPr>
              <w:t>Практические занятия</w:t>
            </w:r>
            <w:r w:rsidRPr="006C594B">
              <w:rPr>
                <w:rStyle w:val="FontStyle12"/>
                <w:b/>
                <w:bCs/>
                <w:i/>
              </w:rPr>
              <w:t>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CEF" w:rsidRPr="00332F6D" w:rsidRDefault="00332F6D" w:rsidP="00332F6D">
            <w:pPr>
              <w:pStyle w:val="af9"/>
              <w:jc w:val="center"/>
              <w:rPr>
                <w:bCs/>
              </w:rPr>
            </w:pPr>
            <w:r w:rsidRPr="00332F6D">
              <w:rPr>
                <w:bCs/>
              </w:rPr>
              <w:t>2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1CEF" w:rsidRDefault="0081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11CEF" w:rsidTr="00EA4C32">
        <w:trPr>
          <w:trHeight w:val="285"/>
        </w:trPr>
        <w:tc>
          <w:tcPr>
            <w:tcW w:w="23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1CEF" w:rsidRDefault="00811CEF" w:rsidP="00D05784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CEF" w:rsidRPr="00811CEF" w:rsidRDefault="00811CEF" w:rsidP="00D05784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rFonts w:eastAsia="Times New Roman"/>
                <w:bCs/>
                <w:sz w:val="24"/>
                <w:szCs w:val="24"/>
              </w:rPr>
            </w:pPr>
            <w:r w:rsidRPr="00811CE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CEF" w:rsidRPr="001B75F1" w:rsidRDefault="00811CEF" w:rsidP="00D05784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rFonts w:eastAsia="Times New Roman"/>
                <w:bCs/>
                <w:sz w:val="24"/>
                <w:szCs w:val="24"/>
              </w:rPr>
            </w:pPr>
            <w:r w:rsidRPr="001B75F1">
              <w:rPr>
                <w:rFonts w:eastAsia="Times New Roman"/>
                <w:bCs/>
                <w:sz w:val="24"/>
                <w:szCs w:val="24"/>
              </w:rPr>
              <w:t>Психологическое тестирование « О чем говорят жесты?».Самоанализ « Улыбка и характер».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CEF" w:rsidRPr="00D05784" w:rsidRDefault="00811CEF" w:rsidP="00EA4C32">
            <w:pPr>
              <w:pStyle w:val="af9"/>
              <w:rPr>
                <w:b/>
                <w:bCs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1CEF" w:rsidRDefault="0081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11CEF" w:rsidTr="00EA4C32">
        <w:trPr>
          <w:trHeight w:val="285"/>
        </w:trPr>
        <w:tc>
          <w:tcPr>
            <w:tcW w:w="23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1CEF" w:rsidRDefault="00811CEF" w:rsidP="00D05784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CEF" w:rsidRPr="001B75F1" w:rsidRDefault="00811CEF" w:rsidP="00D05784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1B75F1">
              <w:rPr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CEF" w:rsidRPr="00A6633E" w:rsidRDefault="00A6633E" w:rsidP="00A6633E">
            <w:pPr>
              <w:pStyle w:val="af9"/>
              <w:jc w:val="center"/>
              <w:rPr>
                <w:bCs/>
              </w:rPr>
            </w:pPr>
            <w:r w:rsidRPr="00A6633E">
              <w:rPr>
                <w:bCs/>
              </w:rPr>
              <w:t>2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1CEF" w:rsidRDefault="0081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11CEF" w:rsidTr="00E56118">
        <w:trPr>
          <w:trHeight w:val="285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CEF" w:rsidRDefault="00811CEF" w:rsidP="00D05784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CEF" w:rsidRPr="00811CEF" w:rsidRDefault="00811CEF" w:rsidP="00D05784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rFonts w:eastAsia="Times New Roman"/>
                <w:bCs/>
                <w:sz w:val="24"/>
                <w:szCs w:val="24"/>
              </w:rPr>
            </w:pPr>
            <w:r w:rsidRPr="00811CE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CEF" w:rsidRPr="001B75F1" w:rsidRDefault="00811CEF" w:rsidP="00D05784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  <w:sz w:val="24"/>
                <w:szCs w:val="24"/>
              </w:rPr>
            </w:pPr>
            <w:r w:rsidRPr="001B75F1">
              <w:rPr>
                <w:bCs/>
                <w:sz w:val="24"/>
                <w:szCs w:val="24"/>
              </w:rPr>
              <w:t>Подготовка сообщений по темам:</w:t>
            </w:r>
          </w:p>
          <w:p w:rsidR="00811CEF" w:rsidRPr="001B75F1" w:rsidRDefault="00811CEF" w:rsidP="001B75F1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  <w:sz w:val="24"/>
                <w:szCs w:val="24"/>
              </w:rPr>
            </w:pPr>
            <w:r w:rsidRPr="001B75F1">
              <w:rPr>
                <w:bCs/>
                <w:sz w:val="24"/>
                <w:szCs w:val="24"/>
              </w:rPr>
              <w:t>Основы грфологии</w:t>
            </w:r>
            <w:r>
              <w:rPr>
                <w:bCs/>
                <w:sz w:val="24"/>
                <w:szCs w:val="24"/>
              </w:rPr>
              <w:t>.</w:t>
            </w:r>
          </w:p>
          <w:p w:rsidR="00811CEF" w:rsidRPr="001B75F1" w:rsidRDefault="00811CEF" w:rsidP="001B75F1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  <w:sz w:val="24"/>
                <w:szCs w:val="24"/>
              </w:rPr>
            </w:pPr>
            <w:r w:rsidRPr="001B75F1">
              <w:rPr>
                <w:bCs/>
                <w:sz w:val="24"/>
                <w:szCs w:val="24"/>
              </w:rPr>
              <w:t>Основы физиогномики</w:t>
            </w:r>
            <w:r>
              <w:rPr>
                <w:bCs/>
                <w:sz w:val="24"/>
                <w:szCs w:val="24"/>
              </w:rPr>
              <w:t>.</w:t>
            </w:r>
          </w:p>
          <w:p w:rsidR="00811CEF" w:rsidRPr="001B75F1" w:rsidRDefault="00811CEF" w:rsidP="001B75F1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  <w:sz w:val="24"/>
                <w:szCs w:val="24"/>
              </w:rPr>
            </w:pPr>
            <w:r w:rsidRPr="001B75F1">
              <w:rPr>
                <w:bCs/>
                <w:sz w:val="24"/>
                <w:szCs w:val="24"/>
              </w:rPr>
              <w:t>Основы кинесики</w:t>
            </w:r>
            <w:r>
              <w:rPr>
                <w:bCs/>
                <w:sz w:val="24"/>
                <w:szCs w:val="24"/>
              </w:rPr>
              <w:t>.</w:t>
            </w:r>
          </w:p>
          <w:p w:rsidR="00811CEF" w:rsidRPr="001B75F1" w:rsidRDefault="00811CEF" w:rsidP="001B75F1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  <w:sz w:val="24"/>
                <w:szCs w:val="24"/>
              </w:rPr>
            </w:pPr>
            <w:r w:rsidRPr="001B75F1">
              <w:rPr>
                <w:bCs/>
                <w:sz w:val="24"/>
                <w:szCs w:val="24"/>
              </w:rPr>
              <w:t>Улыбка</w:t>
            </w:r>
            <w:r>
              <w:rPr>
                <w:bCs/>
                <w:sz w:val="24"/>
                <w:szCs w:val="24"/>
              </w:rPr>
              <w:t>.</w:t>
            </w:r>
          </w:p>
          <w:p w:rsidR="00811CEF" w:rsidRPr="006C594B" w:rsidRDefault="00811CEF" w:rsidP="001B75F1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  <w:r w:rsidRPr="001B75F1">
              <w:rPr>
                <w:bCs/>
                <w:sz w:val="24"/>
                <w:szCs w:val="24"/>
              </w:rPr>
              <w:t>Визуальный контакт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CEF" w:rsidRPr="00332F6D" w:rsidRDefault="00811CEF" w:rsidP="00EA4C32">
            <w:pPr>
              <w:pStyle w:val="af9"/>
              <w:rPr>
                <w:bCs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1CEF" w:rsidRDefault="0081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58C9" w:rsidTr="00805B53">
        <w:trPr>
          <w:trHeight w:val="23"/>
        </w:trPr>
        <w:tc>
          <w:tcPr>
            <w:tcW w:w="23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Default="004758C9" w:rsidP="00811CEF">
            <w:pPr>
              <w:pStyle w:val="af9"/>
              <w:rPr>
                <w:rStyle w:val="FontStyle12"/>
                <w:rFonts w:eastAsia="Times New Roman"/>
                <w:b/>
                <w:bCs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811CE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72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Default="00811CEF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rStyle w:val="FontStyle12"/>
                <w:rFonts w:eastAsia="Times New Roman"/>
              </w:rPr>
            </w:pPr>
            <w:r w:rsidRPr="006C594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332F6D" w:rsidRDefault="004758C9" w:rsidP="00332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bCs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758C9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11CEF" w:rsidTr="00811CEF">
        <w:trPr>
          <w:trHeight w:val="23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CEF" w:rsidRDefault="00811CEF" w:rsidP="00811CEF">
            <w:pPr>
              <w:pStyle w:val="af9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CEF" w:rsidRPr="00811CEF" w:rsidRDefault="00811CEF" w:rsidP="00811CEF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bCs/>
                <w:sz w:val="24"/>
                <w:szCs w:val="24"/>
              </w:rPr>
            </w:pPr>
            <w:r w:rsidRPr="00811CE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95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CEF" w:rsidRPr="00811CEF" w:rsidRDefault="00811CEF" w:rsidP="00811CEF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bCs/>
                <w:sz w:val="24"/>
                <w:szCs w:val="24"/>
              </w:rPr>
            </w:pPr>
            <w:r w:rsidRPr="00811CEF">
              <w:rPr>
                <w:bCs/>
                <w:sz w:val="24"/>
                <w:szCs w:val="24"/>
              </w:rPr>
              <w:t>Деловая беседа. Структура. Правила ведения деловой беседы.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CEF" w:rsidRPr="00332F6D" w:rsidRDefault="00332F6D" w:rsidP="00332F6D">
            <w:pPr>
              <w:pStyle w:val="af9"/>
              <w:jc w:val="center"/>
              <w:rPr>
                <w:bCs/>
              </w:rPr>
            </w:pPr>
            <w:r w:rsidRPr="00332F6D">
              <w:rPr>
                <w:bCs/>
              </w:rPr>
              <w:t>2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1CEF" w:rsidRDefault="0081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11CEF" w:rsidTr="00811CEF">
        <w:trPr>
          <w:trHeight w:val="23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CEF" w:rsidRDefault="00811CEF" w:rsidP="00811CEF">
            <w:pPr>
              <w:pStyle w:val="af9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CEF" w:rsidRPr="00811CEF" w:rsidRDefault="00811CEF" w:rsidP="00811CEF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bCs/>
                <w:sz w:val="24"/>
                <w:szCs w:val="24"/>
              </w:rPr>
            </w:pPr>
            <w:r w:rsidRPr="00811CE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195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CEF" w:rsidRPr="00811CEF" w:rsidRDefault="00811CEF" w:rsidP="00811CEF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Деловые переговоры. Виды переговоров. Подготовка к переговорам. Приемы и тактика ведения переговоров.Этические приемы ведения переговоров.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CEF" w:rsidRPr="00332F6D" w:rsidRDefault="00332F6D" w:rsidP="00332F6D">
            <w:pPr>
              <w:pStyle w:val="af9"/>
              <w:jc w:val="center"/>
              <w:rPr>
                <w:bCs/>
              </w:rPr>
            </w:pPr>
            <w:r w:rsidRPr="00332F6D">
              <w:rPr>
                <w:bCs/>
              </w:rPr>
              <w:t>2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1CEF" w:rsidRDefault="0081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11CEF" w:rsidTr="00811CEF">
        <w:trPr>
          <w:trHeight w:val="23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CEF" w:rsidRDefault="00811CEF" w:rsidP="00811CEF">
            <w:pPr>
              <w:pStyle w:val="af9"/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CEF" w:rsidRPr="00811CEF" w:rsidRDefault="00811CEF" w:rsidP="00811CEF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bCs/>
                <w:sz w:val="24"/>
                <w:szCs w:val="24"/>
              </w:rPr>
            </w:pPr>
            <w:r w:rsidRPr="00811CE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195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CEF" w:rsidRDefault="00811CEF" w:rsidP="00811CEF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Деловые совещания. Разновидности совещаний. Требования, предъвляемые к совещаниям.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CEF" w:rsidRPr="00332F6D" w:rsidRDefault="00332F6D" w:rsidP="00332F6D">
            <w:pPr>
              <w:pStyle w:val="af9"/>
              <w:jc w:val="center"/>
              <w:rPr>
                <w:bCs/>
              </w:rPr>
            </w:pPr>
            <w:r w:rsidRPr="00332F6D">
              <w:rPr>
                <w:bCs/>
              </w:rPr>
              <w:t>2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1CEF" w:rsidRDefault="0081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58C9" w:rsidTr="00A6633E">
        <w:trPr>
          <w:trHeight w:val="286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972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811CEF" w:rsidRDefault="004758C9" w:rsidP="0081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bCs/>
              </w:rPr>
            </w:pPr>
            <w:r w:rsidRPr="00811CEF">
              <w:rPr>
                <w:b/>
                <w:bCs/>
              </w:rPr>
              <w:t>Практические занятия:</w:t>
            </w:r>
            <w:r w:rsidR="00811CEF">
              <w:rPr>
                <w:bCs/>
              </w:rPr>
              <w:t xml:space="preserve">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58C9" w:rsidRPr="00A6633E" w:rsidRDefault="00A6633E" w:rsidP="00332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A6633E">
              <w:rPr>
                <w:b/>
                <w:bCs/>
              </w:rPr>
              <w:t>6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758C9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11CEF" w:rsidTr="00A6633E">
        <w:trPr>
          <w:trHeight w:val="23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CEF" w:rsidRDefault="0081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5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CEF" w:rsidRDefault="00811CEF" w:rsidP="0081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CEF" w:rsidRDefault="00811CEF" w:rsidP="0081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. Психологическое тестирование « Ведущая репрезентативная система»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CEF" w:rsidRPr="00A6633E" w:rsidRDefault="00A6633E" w:rsidP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A6633E">
              <w:rPr>
                <w:bCs/>
              </w:rPr>
              <w:t>2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1CEF" w:rsidRDefault="0081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11CEF" w:rsidTr="00811CEF">
        <w:trPr>
          <w:trHeight w:val="23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CEF" w:rsidRDefault="0081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5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CEF" w:rsidRDefault="0081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95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CEF" w:rsidRDefault="0081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Определение системы модальностей собеседника.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CEF" w:rsidRPr="00A6633E" w:rsidRDefault="00A6633E" w:rsidP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A6633E">
              <w:rPr>
                <w:bCs/>
              </w:rPr>
              <w:t>2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1CEF" w:rsidRDefault="0081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11CEF" w:rsidTr="00811CEF">
        <w:trPr>
          <w:trHeight w:val="23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CEF" w:rsidRDefault="0081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5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1CEF" w:rsidRDefault="00811CEF" w:rsidP="00983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3.</w:t>
            </w:r>
            <w:r w:rsidR="00983EE0">
              <w:rPr>
                <w:bCs/>
              </w:rPr>
              <w:t>.</w:t>
            </w:r>
          </w:p>
        </w:tc>
        <w:tc>
          <w:tcPr>
            <w:tcW w:w="9195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1CEF" w:rsidRPr="00AD4005" w:rsidRDefault="00983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AD4005">
              <w:rPr>
                <w:bCs/>
              </w:rPr>
              <w:t>Степень самоконтроля в общении.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CEF" w:rsidRPr="00A6633E" w:rsidRDefault="00A6633E" w:rsidP="00A66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A6633E">
              <w:rPr>
                <w:bCs/>
              </w:rPr>
              <w:t>2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1CEF" w:rsidRDefault="0081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58C9" w:rsidRPr="00983EE0" w:rsidTr="00805B53">
        <w:trPr>
          <w:trHeight w:val="23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</w:rPr>
            </w:pPr>
          </w:p>
        </w:tc>
        <w:tc>
          <w:tcPr>
            <w:tcW w:w="972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AD4005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AD4005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A6633E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A6633E">
              <w:rPr>
                <w:bCs/>
              </w:rPr>
              <w:t>2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758C9" w:rsidRPr="00983EE0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983EE0" w:rsidRPr="00983EE0" w:rsidTr="00A46024">
        <w:trPr>
          <w:trHeight w:val="268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E0" w:rsidRPr="00983EE0" w:rsidRDefault="00983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highlight w:val="yellow"/>
              </w:rPr>
            </w:pPr>
          </w:p>
        </w:tc>
        <w:tc>
          <w:tcPr>
            <w:tcW w:w="5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E0" w:rsidRPr="00AD4005" w:rsidRDefault="00983EE0" w:rsidP="00D05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 w:rsidRPr="00AD4005">
              <w:rPr>
                <w:bCs/>
              </w:rPr>
              <w:t>1</w:t>
            </w:r>
          </w:p>
          <w:p w:rsidR="00983EE0" w:rsidRPr="00AD4005" w:rsidRDefault="00983EE0" w:rsidP="00D05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</w:p>
        </w:tc>
        <w:tc>
          <w:tcPr>
            <w:tcW w:w="9195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3EE0" w:rsidRDefault="00AD4005">
            <w:pPr>
              <w:suppressAutoHyphens w:val="0"/>
              <w:rPr>
                <w:bCs/>
              </w:rPr>
            </w:pPr>
            <w:r>
              <w:rPr>
                <w:bCs/>
              </w:rPr>
              <w:t>Разработка рекомендаций и советов по практике делового общения</w:t>
            </w:r>
          </w:p>
          <w:p w:rsidR="00AD4005" w:rsidRDefault="00AD4005">
            <w:pPr>
              <w:suppressAutoHyphens w:val="0"/>
              <w:rPr>
                <w:bCs/>
              </w:rPr>
            </w:pPr>
            <w:r>
              <w:rPr>
                <w:bCs/>
              </w:rPr>
              <w:t>Подборка рекомендаций опытных специалистов для эффективных переговоров.</w:t>
            </w:r>
          </w:p>
          <w:p w:rsidR="00AD4005" w:rsidRPr="00AD4005" w:rsidRDefault="00AD4005">
            <w:pPr>
              <w:suppressAutoHyphens w:val="0"/>
              <w:rPr>
                <w:bCs/>
              </w:rPr>
            </w:pPr>
            <w:r>
              <w:rPr>
                <w:bCs/>
              </w:rPr>
              <w:t>Конспектирование советов по поводу спорных ситуаций Дейла Карнеги</w:t>
            </w:r>
          </w:p>
          <w:p w:rsidR="00983EE0" w:rsidRPr="00AD4005" w:rsidRDefault="00983EE0" w:rsidP="00983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E0" w:rsidRPr="00AD4005" w:rsidRDefault="00983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983EE0" w:rsidRPr="00983EE0" w:rsidRDefault="00983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4758C9" w:rsidRPr="00983EE0" w:rsidTr="00A46024">
        <w:trPr>
          <w:trHeight w:val="315"/>
        </w:trPr>
        <w:tc>
          <w:tcPr>
            <w:tcW w:w="23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983EE0" w:rsidRDefault="004758C9" w:rsidP="00AD4005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4"/>
                <w:szCs w:val="24"/>
                <w:highlight w:val="yellow"/>
              </w:rPr>
            </w:pPr>
            <w:r w:rsidRPr="00AD4005">
              <w:rPr>
                <w:b/>
                <w:bCs/>
                <w:sz w:val="24"/>
                <w:szCs w:val="24"/>
              </w:rPr>
              <w:t xml:space="preserve">Тема </w:t>
            </w:r>
            <w:r w:rsidR="00AD4005">
              <w:rPr>
                <w:b/>
                <w:bCs/>
                <w:sz w:val="24"/>
                <w:szCs w:val="24"/>
              </w:rPr>
              <w:t>10 Виды теника слушания.</w:t>
            </w:r>
          </w:p>
        </w:tc>
        <w:tc>
          <w:tcPr>
            <w:tcW w:w="9720" w:type="dxa"/>
            <w:gridSpan w:val="1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005" w:rsidRPr="00AD4005" w:rsidRDefault="00AD4005" w:rsidP="00AD4005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ind w:firstLine="285"/>
              <w:jc w:val="both"/>
              <w:rPr>
                <w:sz w:val="24"/>
                <w:szCs w:val="24"/>
              </w:rPr>
            </w:pPr>
            <w:r w:rsidRPr="006C594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58C9" w:rsidRPr="00332F6D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32F6D">
              <w:rPr>
                <w:bCs/>
              </w:rPr>
              <w:t>2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758C9" w:rsidRPr="00C40714" w:rsidRDefault="00C4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C40714">
              <w:rPr>
                <w:bCs/>
                <w:sz w:val="20"/>
                <w:szCs w:val="20"/>
              </w:rPr>
              <w:t>1-2</w:t>
            </w:r>
          </w:p>
        </w:tc>
      </w:tr>
      <w:tr w:rsidR="00AD4005" w:rsidRPr="00983EE0" w:rsidTr="00AD4005">
        <w:trPr>
          <w:trHeight w:val="231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005" w:rsidRPr="00AD4005" w:rsidRDefault="00AD4005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005" w:rsidRPr="00AD4005" w:rsidRDefault="00AD4005" w:rsidP="00AD4005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ind w:firstLine="285"/>
              <w:jc w:val="both"/>
              <w:rPr>
                <w:bCs/>
                <w:sz w:val="24"/>
                <w:szCs w:val="24"/>
              </w:rPr>
            </w:pPr>
            <w:r w:rsidRPr="00AD40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4005" w:rsidRPr="00AD4005" w:rsidRDefault="00AD4005" w:rsidP="00332F6D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bCs/>
                <w:sz w:val="24"/>
                <w:szCs w:val="24"/>
              </w:rPr>
            </w:pPr>
            <w:r w:rsidRPr="00AD4005">
              <w:rPr>
                <w:bCs/>
                <w:sz w:val="24"/>
                <w:szCs w:val="24"/>
              </w:rPr>
              <w:t>Нерефлексивное (пассивное) слушание. Рефлексивное ( активное) слушание. Эмпатическое слушание и его правила.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005" w:rsidRPr="00AD4005" w:rsidRDefault="00AD4005" w:rsidP="00BF3E60">
            <w:pPr>
              <w:pStyle w:val="af9"/>
              <w:rPr>
                <w:b/>
                <w:bCs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4005" w:rsidRPr="00983EE0" w:rsidRDefault="00AD4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4758C9" w:rsidRPr="00983EE0" w:rsidTr="00805B53">
        <w:trPr>
          <w:trHeight w:val="410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983EE0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highlight w:val="yellow"/>
              </w:rPr>
            </w:pPr>
          </w:p>
        </w:tc>
        <w:tc>
          <w:tcPr>
            <w:tcW w:w="972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AD4005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bCs/>
              </w:rPr>
            </w:pPr>
            <w:r w:rsidRPr="00AD4005">
              <w:rPr>
                <w:b/>
                <w:bCs/>
              </w:rPr>
              <w:t>Практические занятия:</w:t>
            </w:r>
          </w:p>
          <w:p w:rsidR="004758C9" w:rsidRPr="00AD4005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</w:rPr>
            </w:pP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983EE0" w:rsidRDefault="00332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758C9" w:rsidRPr="00983EE0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AD4005" w:rsidRPr="00983EE0" w:rsidTr="00AD4005">
        <w:trPr>
          <w:trHeight w:val="375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005" w:rsidRPr="00983EE0" w:rsidRDefault="00AD4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highlight w:val="yellow"/>
              </w:rPr>
            </w:pPr>
          </w:p>
        </w:tc>
        <w:tc>
          <w:tcPr>
            <w:tcW w:w="55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005" w:rsidRPr="00AD4005" w:rsidRDefault="00AD4005" w:rsidP="00AD4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AD4005">
              <w:rPr>
                <w:bCs/>
              </w:rPr>
              <w:t>1</w:t>
            </w:r>
          </w:p>
        </w:tc>
        <w:tc>
          <w:tcPr>
            <w:tcW w:w="9165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4005" w:rsidRPr="00AD4005" w:rsidRDefault="00AD4005" w:rsidP="00AD4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>
              <w:rPr>
                <w:bCs/>
              </w:rPr>
              <w:t>Разработка рекомендаций « Как надо и не надо слушать»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005" w:rsidRPr="00983EE0" w:rsidRDefault="00AD4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D4005" w:rsidRPr="00983EE0" w:rsidRDefault="00AD4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4758C9" w:rsidRPr="00983EE0" w:rsidTr="00AD4005">
        <w:trPr>
          <w:trHeight w:val="278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983EE0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highlight w:val="yellow"/>
              </w:rPr>
            </w:pPr>
          </w:p>
        </w:tc>
        <w:tc>
          <w:tcPr>
            <w:tcW w:w="972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AD4005" w:rsidRDefault="004758C9" w:rsidP="00AD4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AD4005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A6633E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A6633E">
              <w:rPr>
                <w:bCs/>
              </w:rPr>
              <w:t>2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758C9" w:rsidRPr="00983EE0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AD4005" w:rsidRPr="00983EE0" w:rsidTr="00A46024">
        <w:trPr>
          <w:trHeight w:val="23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005" w:rsidRPr="00983EE0" w:rsidRDefault="00AD4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i/>
                <w:highlight w:val="yellow"/>
              </w:rPr>
            </w:pPr>
          </w:p>
        </w:tc>
        <w:tc>
          <w:tcPr>
            <w:tcW w:w="5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005" w:rsidRPr="00AD4005" w:rsidRDefault="00AD4005" w:rsidP="00AD4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1</w:t>
            </w:r>
          </w:p>
        </w:tc>
        <w:tc>
          <w:tcPr>
            <w:tcW w:w="9180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4005" w:rsidRPr="00AD4005" w:rsidRDefault="00AD4005" w:rsidP="00AD4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Составление памятки « Техника активного диалога и слушания собеседника»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005" w:rsidRPr="006B781E" w:rsidRDefault="00AD4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AD4005" w:rsidRPr="00983EE0" w:rsidRDefault="00AD40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4758C9" w:rsidRPr="00983EE0" w:rsidTr="00A46024">
        <w:trPr>
          <w:trHeight w:val="364"/>
        </w:trPr>
        <w:tc>
          <w:tcPr>
            <w:tcW w:w="23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171" w:rsidRDefault="00075171" w:rsidP="00075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Style w:val="FontStyle12"/>
                <w:b/>
                <w:bCs/>
              </w:rPr>
            </w:pPr>
          </w:p>
          <w:p w:rsidR="004758C9" w:rsidRPr="00983EE0" w:rsidRDefault="00075171" w:rsidP="006B7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highlight w:val="yellow"/>
              </w:rPr>
            </w:pPr>
            <w:r>
              <w:rPr>
                <w:rStyle w:val="FontStyle12"/>
                <w:b/>
                <w:bCs/>
              </w:rPr>
              <w:t>Т</w:t>
            </w:r>
            <w:r w:rsidR="004758C9" w:rsidRPr="00AD4005">
              <w:rPr>
                <w:rStyle w:val="FontStyle12"/>
                <w:b/>
                <w:bCs/>
              </w:rPr>
              <w:t xml:space="preserve">ема </w:t>
            </w:r>
            <w:r>
              <w:rPr>
                <w:rStyle w:val="FontStyle12"/>
                <w:b/>
                <w:bCs/>
              </w:rPr>
              <w:t>11</w:t>
            </w:r>
            <w:r w:rsidR="004758C9" w:rsidRPr="00AD400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Конфликт и конфликтные ситуации.</w:t>
            </w:r>
            <w:r w:rsidR="004758C9" w:rsidRPr="00AD4005">
              <w:rPr>
                <w:b/>
                <w:bCs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9720" w:type="dxa"/>
            <w:gridSpan w:val="1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58C9" w:rsidRPr="00983EE0" w:rsidRDefault="006B781E" w:rsidP="00075171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ind w:firstLine="285"/>
              <w:jc w:val="both"/>
              <w:rPr>
                <w:highlight w:val="yellow"/>
              </w:rPr>
            </w:pPr>
            <w:r w:rsidRPr="006C594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58C9" w:rsidRPr="00332F6D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32F6D">
              <w:rPr>
                <w:bCs/>
              </w:rPr>
              <w:t>2</w:t>
            </w:r>
          </w:p>
          <w:p w:rsidR="004758C9" w:rsidRPr="006B781E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758C9" w:rsidRPr="00C40714" w:rsidRDefault="00C4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C40714">
              <w:rPr>
                <w:bCs/>
                <w:sz w:val="20"/>
                <w:szCs w:val="20"/>
              </w:rPr>
              <w:t>1-2</w:t>
            </w:r>
          </w:p>
        </w:tc>
      </w:tr>
      <w:tr w:rsidR="006B781E" w:rsidRPr="00983EE0" w:rsidTr="006B781E">
        <w:trPr>
          <w:trHeight w:val="435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1E" w:rsidRDefault="006B781E" w:rsidP="00075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Style w:val="FontStyle12"/>
                <w:b/>
                <w:bCs/>
              </w:rPr>
            </w:pP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1E" w:rsidRPr="006B781E" w:rsidRDefault="006B781E" w:rsidP="006B781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781E" w:rsidRPr="006B781E" w:rsidRDefault="006B781E" w:rsidP="006B781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ind w:firstLine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в условиях конфликта. Методы снятия психологического напряжения в условиях конфликта.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1E" w:rsidRPr="006B781E" w:rsidRDefault="006B781E" w:rsidP="00BF3E60">
            <w:pPr>
              <w:pStyle w:val="af9"/>
              <w:rPr>
                <w:b/>
                <w:bCs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B781E" w:rsidRPr="00983EE0" w:rsidRDefault="006B7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4758C9" w:rsidRPr="00983EE0" w:rsidTr="00332F6D">
        <w:trPr>
          <w:trHeight w:val="288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983EE0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972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6B781E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bCs/>
              </w:rPr>
            </w:pPr>
            <w:r w:rsidRPr="006B781E">
              <w:rPr>
                <w:b/>
                <w:bCs/>
              </w:rPr>
              <w:t>Практические занятия: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6B781E" w:rsidRDefault="00332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758C9" w:rsidRPr="006B781E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758C9" w:rsidRPr="00983EE0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6B781E" w:rsidRPr="00983EE0" w:rsidTr="006B781E">
        <w:trPr>
          <w:trHeight w:val="246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1E" w:rsidRPr="00983EE0" w:rsidRDefault="006B7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5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1E" w:rsidRPr="006B781E" w:rsidRDefault="006B781E" w:rsidP="006B7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210" w:type="dxa"/>
            <w:gridSpan w:val="6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781E" w:rsidRPr="006B781E" w:rsidRDefault="006B781E" w:rsidP="006B7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Cs w:val="20"/>
              </w:rPr>
            </w:pPr>
            <w:r>
              <w:rPr>
                <w:bCs/>
                <w:szCs w:val="20"/>
              </w:rPr>
              <w:t>Анализ производственных ситуаций по выходу из конфликта.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1E" w:rsidRPr="006B781E" w:rsidRDefault="006B7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B781E" w:rsidRPr="00983EE0" w:rsidRDefault="006B7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4758C9" w:rsidRPr="00983EE0" w:rsidTr="00805B53">
        <w:trPr>
          <w:trHeight w:val="284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983EE0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972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6B781E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6B781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A6633E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</w:rPr>
            </w:pPr>
            <w:r w:rsidRPr="00A6633E">
              <w:rPr>
                <w:iCs/>
              </w:rPr>
              <w:t>2</w:t>
            </w: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758C9" w:rsidRPr="00983EE0" w:rsidRDefault="00475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6B781E" w:rsidRPr="00983EE0" w:rsidTr="006B781E">
        <w:trPr>
          <w:trHeight w:val="372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1E" w:rsidRPr="00983EE0" w:rsidRDefault="006B7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highlight w:val="yellow"/>
              </w:rPr>
            </w:pPr>
          </w:p>
        </w:tc>
        <w:tc>
          <w:tcPr>
            <w:tcW w:w="55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81E" w:rsidRPr="006B781E" w:rsidRDefault="006B781E" w:rsidP="00D05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165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781E" w:rsidRPr="006B781E" w:rsidRDefault="006B781E" w:rsidP="00D05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Разработка кодекса поведения в конфликте.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81E" w:rsidRPr="006B781E" w:rsidRDefault="006B7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B781E" w:rsidRPr="00983EE0" w:rsidRDefault="006B7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C40714" w:rsidRPr="00983EE0" w:rsidTr="000D19BB">
        <w:trPr>
          <w:trHeight w:val="330"/>
        </w:trPr>
        <w:tc>
          <w:tcPr>
            <w:tcW w:w="23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14" w:rsidRDefault="00C40714" w:rsidP="006B781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sz w:val="24"/>
                <w:szCs w:val="24"/>
              </w:rPr>
            </w:pPr>
          </w:p>
          <w:p w:rsidR="00C40714" w:rsidRPr="006B781E" w:rsidRDefault="00C40714" w:rsidP="006B781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sz w:val="24"/>
                <w:szCs w:val="24"/>
              </w:rPr>
            </w:pPr>
            <w:r w:rsidRPr="006B781E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12 Деловой этикет и толерантность.</w:t>
            </w:r>
          </w:p>
        </w:tc>
        <w:tc>
          <w:tcPr>
            <w:tcW w:w="9720" w:type="dxa"/>
            <w:gridSpan w:val="1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714" w:rsidRPr="00983EE0" w:rsidRDefault="00C40714" w:rsidP="006B781E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highlight w:val="yellow"/>
              </w:rPr>
            </w:pPr>
            <w:r w:rsidRPr="006C594B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714" w:rsidRPr="00332F6D" w:rsidRDefault="00C4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332F6D">
              <w:rPr>
                <w:bCs/>
              </w:rPr>
              <w:t>2</w:t>
            </w:r>
          </w:p>
          <w:p w:rsidR="00C40714" w:rsidRPr="006B781E" w:rsidRDefault="00C4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6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40714" w:rsidRPr="00C40714" w:rsidRDefault="00C4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C40714">
              <w:rPr>
                <w:bCs/>
                <w:sz w:val="20"/>
                <w:szCs w:val="20"/>
              </w:rPr>
              <w:t>1-2</w:t>
            </w:r>
          </w:p>
        </w:tc>
      </w:tr>
      <w:tr w:rsidR="00C40714" w:rsidRPr="00983EE0" w:rsidTr="000D19BB">
        <w:trPr>
          <w:trHeight w:val="720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14" w:rsidRDefault="00C40714" w:rsidP="006B781E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0714" w:rsidRPr="006B781E" w:rsidRDefault="00C40714" w:rsidP="006B781E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bCs/>
                <w:sz w:val="24"/>
                <w:szCs w:val="24"/>
              </w:rPr>
            </w:pPr>
            <w:r w:rsidRPr="006B78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0714" w:rsidRPr="006B781E" w:rsidRDefault="00C40714" w:rsidP="006B781E">
            <w:pPr>
              <w:pStyle w:val="af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  <w:rPr>
                <w:bCs/>
                <w:sz w:val="24"/>
                <w:szCs w:val="24"/>
              </w:rPr>
            </w:pPr>
            <w:r w:rsidRPr="006B781E">
              <w:rPr>
                <w:bCs/>
                <w:sz w:val="24"/>
                <w:szCs w:val="24"/>
              </w:rPr>
              <w:t>Учет национальных  традиций и обычаев при общении людей. Деловая толерантность в международном общении.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14" w:rsidRPr="006B781E" w:rsidRDefault="00C40714" w:rsidP="00BF3E60">
            <w:pPr>
              <w:pStyle w:val="af9"/>
              <w:rPr>
                <w:b/>
                <w:bCs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40714" w:rsidRPr="00983EE0" w:rsidRDefault="00C4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C40714" w:rsidRPr="00983EE0" w:rsidTr="000D19BB">
        <w:trPr>
          <w:trHeight w:val="70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14" w:rsidRPr="00983EE0" w:rsidRDefault="00C4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972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714" w:rsidRPr="006B781E" w:rsidRDefault="00C4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AD4005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40714" w:rsidRPr="00983EE0" w:rsidRDefault="00C4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highlight w:val="yellow"/>
              </w:rPr>
            </w:pPr>
            <w:r w:rsidRPr="00A6633E">
              <w:t>2</w:t>
            </w: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40714" w:rsidRPr="00983EE0" w:rsidRDefault="00C4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C40714" w:rsidRPr="00983EE0" w:rsidTr="00332F6D">
        <w:trPr>
          <w:trHeight w:val="9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714" w:rsidRPr="00983EE0" w:rsidRDefault="00C4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495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714" w:rsidRPr="006B781E" w:rsidRDefault="00C40714">
            <w:pPr>
              <w:pStyle w:val="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1</w:t>
            </w:r>
          </w:p>
        </w:tc>
        <w:tc>
          <w:tcPr>
            <w:tcW w:w="922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0714" w:rsidRPr="006B781E" w:rsidRDefault="00C40714">
            <w:pPr>
              <w:pStyle w:val="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Состаление буклета « В мире мудрых мыслей» (по вопросам деловой этики)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0714" w:rsidRPr="00983EE0" w:rsidRDefault="00C40714" w:rsidP="00BF3E60">
            <w:pPr>
              <w:pStyle w:val="a1"/>
              <w:rPr>
                <w:b/>
                <w:bCs/>
                <w:highlight w:val="yellow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C40714" w:rsidRPr="00983EE0" w:rsidRDefault="00C4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332F6D" w:rsidRPr="00983EE0" w:rsidTr="00332F6D">
        <w:trPr>
          <w:trHeight w:val="9"/>
        </w:trPr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F6D" w:rsidRPr="00332F6D" w:rsidRDefault="00332F6D" w:rsidP="00332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332F6D">
              <w:rPr>
                <w:b/>
                <w:bCs/>
              </w:rPr>
              <w:t>Всего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2F6D" w:rsidRDefault="00332F6D">
            <w:pPr>
              <w:pStyle w:val="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9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2F6D" w:rsidRDefault="00332F6D">
            <w:pPr>
              <w:pStyle w:val="a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F6D" w:rsidRPr="00983EE0" w:rsidRDefault="00EB0C37" w:rsidP="00332F6D">
            <w:pPr>
              <w:pStyle w:val="a1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2F6D" w:rsidRPr="00983EE0" w:rsidRDefault="00332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highlight w:val="yellow"/>
              </w:rPr>
            </w:pPr>
          </w:p>
        </w:tc>
      </w:tr>
    </w:tbl>
    <w:p w:rsidR="006B781E" w:rsidRDefault="006B78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highlight w:val="yellow"/>
        </w:rPr>
      </w:pPr>
    </w:p>
    <w:p w:rsidR="004758C9" w:rsidRDefault="004758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4758C9" w:rsidSect="00805B5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2024" w:bottom="851" w:left="3323" w:header="1127" w:footer="1127" w:gutter="0"/>
          <w:cols w:space="720"/>
          <w:docGrid w:linePitch="360"/>
        </w:sectPr>
      </w:pPr>
    </w:p>
    <w:p w:rsidR="004758C9" w:rsidRDefault="004758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t>3. условия реализации программы дисциплины</w:t>
      </w:r>
    </w:p>
    <w:p w:rsidR="004758C9" w:rsidRDefault="0047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4758C9" w:rsidRDefault="0047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Реализация программы дисциплины требует наличия учебного кабинета.</w:t>
      </w:r>
    </w:p>
    <w:p w:rsidR="004758C9" w:rsidRDefault="0047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iCs/>
        </w:rPr>
      </w:pPr>
      <w:r>
        <w:rPr>
          <w:bCs/>
          <w:i/>
          <w:iCs/>
        </w:rPr>
        <w:t xml:space="preserve">Оборудование учебного кабинета: </w:t>
      </w:r>
    </w:p>
    <w:p w:rsidR="004758C9" w:rsidRDefault="0047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посадочные места по количеству обучающихся;</w:t>
      </w:r>
    </w:p>
    <w:p w:rsidR="004758C9" w:rsidRDefault="0047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рабочее место преподавателя;</w:t>
      </w:r>
    </w:p>
    <w:p w:rsidR="000854FF" w:rsidRDefault="0008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-компьютер с лицензионным программным обеспечением, экран и мультимедиапроектор</w:t>
      </w:r>
    </w:p>
    <w:p w:rsidR="004758C9" w:rsidRDefault="0047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комплект тестовых пособий по.</w:t>
      </w:r>
      <w:r w:rsidR="00D45508">
        <w:rPr>
          <w:bCs/>
        </w:rPr>
        <w:t>дисциплине.</w:t>
      </w:r>
    </w:p>
    <w:p w:rsidR="004758C9" w:rsidRDefault="0047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758C9" w:rsidRDefault="004758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4758C9" w:rsidRDefault="0047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4758C9" w:rsidRDefault="0047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45508" w:rsidRDefault="004758C9" w:rsidP="00D45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5508">
        <w:rPr>
          <w:b/>
          <w:bCs/>
          <w:iCs/>
        </w:rPr>
        <w:t>Основные источники</w:t>
      </w:r>
      <w:r w:rsidR="00EC5852">
        <w:rPr>
          <w:b/>
          <w:bCs/>
          <w:iCs/>
        </w:rPr>
        <w:t>:</w:t>
      </w:r>
      <w:r>
        <w:t xml:space="preserve"> </w:t>
      </w:r>
    </w:p>
    <w:p w:rsidR="00D45508" w:rsidRDefault="00D45508" w:rsidP="00EC5852">
      <w:pPr>
        <w:pStyle w:val="af9"/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Столяренеко Л.Д. Психология делового общения и управления: учебник/Л.Д. Столяренко.- изд. 5-е .- Ростов н / Д: Феникс,  2013</w:t>
      </w:r>
    </w:p>
    <w:p w:rsidR="00D45508" w:rsidRDefault="00D45508" w:rsidP="00EC5852">
      <w:pPr>
        <w:pStyle w:val="af9"/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Усов В.в. Деловой этикет: учеб.</w:t>
      </w:r>
      <w:r w:rsidR="00EC5852">
        <w:rPr>
          <w:sz w:val="24"/>
          <w:szCs w:val="24"/>
        </w:rPr>
        <w:t>У</w:t>
      </w:r>
      <w:r>
        <w:rPr>
          <w:sz w:val="24"/>
          <w:szCs w:val="24"/>
        </w:rPr>
        <w:t xml:space="preserve"> пособие для студ. учреждений СПО /</w:t>
      </w:r>
      <w:r w:rsidR="00EC5852">
        <w:rPr>
          <w:sz w:val="24"/>
          <w:szCs w:val="24"/>
        </w:rPr>
        <w:t>В.В. усов.- М.: Издательский центр « Академия», 2012</w:t>
      </w:r>
    </w:p>
    <w:p w:rsidR="004758C9" w:rsidRDefault="004758C9" w:rsidP="00EC5852">
      <w:pPr>
        <w:pStyle w:val="af9"/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Зарецкая Е.Н. Деловое общение. – М., 2010.</w:t>
      </w:r>
    </w:p>
    <w:p w:rsidR="004758C9" w:rsidRDefault="004758C9" w:rsidP="00EC5852">
      <w:pPr>
        <w:pStyle w:val="af9"/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Зарецкая Е.Н. Профессиональная этика. Учебное пособие. – Волгоград, 20</w:t>
      </w:r>
      <w:r w:rsidR="008E7B3B">
        <w:rPr>
          <w:sz w:val="24"/>
          <w:szCs w:val="24"/>
        </w:rPr>
        <w:t>10</w:t>
      </w:r>
      <w:r>
        <w:rPr>
          <w:sz w:val="24"/>
          <w:szCs w:val="24"/>
        </w:rPr>
        <w:t>.</w:t>
      </w:r>
    </w:p>
    <w:p w:rsidR="004758C9" w:rsidRDefault="004758C9" w:rsidP="00EC5852">
      <w:pPr>
        <w:pStyle w:val="af9"/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Культура устной и письменной речи делового человека. Справочник –практикум. – М., 2011.</w:t>
      </w:r>
    </w:p>
    <w:p w:rsidR="004758C9" w:rsidRDefault="004758C9" w:rsidP="00EC5852">
      <w:pPr>
        <w:pStyle w:val="af9"/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Леонов Н.И. Психология делового общения. Учебное пособие. – Ижевск, 2010.</w:t>
      </w:r>
    </w:p>
    <w:p w:rsidR="004758C9" w:rsidRPr="00D45508" w:rsidRDefault="0047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iCs/>
        </w:rPr>
      </w:pPr>
      <w:r w:rsidRPr="00D45508">
        <w:rPr>
          <w:b/>
          <w:bCs/>
          <w:iCs/>
        </w:rPr>
        <w:t>Дополнительные источники:</w:t>
      </w:r>
    </w:p>
    <w:p w:rsidR="00987550" w:rsidRDefault="00987550" w:rsidP="00EC5852">
      <w:pPr>
        <w:pStyle w:val="af9"/>
        <w:numPr>
          <w:ilvl w:val="0"/>
          <w:numId w:val="12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Кукушин В.С. Психология делового общения: учебное пособие.- М.: ИКЦ «МарТ»; Ростов н /Д: Издательский центр « МарТ», 2010</w:t>
      </w:r>
    </w:p>
    <w:p w:rsidR="00987550" w:rsidRDefault="00987550" w:rsidP="00EC5852">
      <w:pPr>
        <w:pStyle w:val="af9"/>
        <w:numPr>
          <w:ilvl w:val="0"/>
          <w:numId w:val="12"/>
        </w:numPr>
        <w:ind w:left="357" w:hanging="357"/>
        <w:jc w:val="both"/>
        <w:rPr>
          <w:sz w:val="24"/>
          <w:szCs w:val="24"/>
        </w:rPr>
      </w:pPr>
      <w:r w:rsidRPr="00987550">
        <w:rPr>
          <w:sz w:val="24"/>
          <w:szCs w:val="24"/>
        </w:rPr>
        <w:t>Психология и этика делового общения: учебник / под ред. В.Н. Лавриненко.-М.: Ю</w:t>
      </w:r>
      <w:r>
        <w:rPr>
          <w:sz w:val="24"/>
          <w:szCs w:val="24"/>
        </w:rPr>
        <w:t>НИТИ- ДАНА, 2009</w:t>
      </w:r>
    </w:p>
    <w:p w:rsidR="00987550" w:rsidRDefault="00987550" w:rsidP="00EC5852">
      <w:pPr>
        <w:pStyle w:val="af9"/>
        <w:numPr>
          <w:ilvl w:val="0"/>
          <w:numId w:val="12"/>
        </w:numPr>
        <w:ind w:left="357" w:hanging="357"/>
        <w:jc w:val="both"/>
        <w:rPr>
          <w:sz w:val="24"/>
          <w:szCs w:val="24"/>
        </w:rPr>
      </w:pPr>
      <w:r w:rsidRPr="00987550">
        <w:rPr>
          <w:sz w:val="24"/>
          <w:szCs w:val="24"/>
        </w:rPr>
        <w:t xml:space="preserve">Психология делового общения: учебник/ сост. М.А. Поваляева.- </w:t>
      </w:r>
      <w:r>
        <w:rPr>
          <w:sz w:val="24"/>
          <w:szCs w:val="24"/>
        </w:rPr>
        <w:t>Ростов –н/Д, 2009</w:t>
      </w:r>
    </w:p>
    <w:p w:rsidR="004758C9" w:rsidRPr="00987550" w:rsidRDefault="004758C9" w:rsidP="00EC5852">
      <w:pPr>
        <w:pStyle w:val="af9"/>
        <w:numPr>
          <w:ilvl w:val="0"/>
          <w:numId w:val="12"/>
        </w:numPr>
        <w:ind w:left="357" w:hanging="357"/>
        <w:jc w:val="both"/>
        <w:rPr>
          <w:sz w:val="24"/>
          <w:szCs w:val="24"/>
        </w:rPr>
      </w:pPr>
      <w:r w:rsidRPr="00987550">
        <w:rPr>
          <w:sz w:val="24"/>
          <w:szCs w:val="24"/>
        </w:rPr>
        <w:t>Леонов Н.И. Основы конфликтологии. Учебное пособие. – Ижевск, 2010.</w:t>
      </w:r>
    </w:p>
    <w:p w:rsidR="004758C9" w:rsidRDefault="004758C9" w:rsidP="00EC5852">
      <w:pPr>
        <w:pStyle w:val="af9"/>
        <w:numPr>
          <w:ilvl w:val="0"/>
          <w:numId w:val="12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Сутырин Ф.Д. Этикет и дипломатический протокол для всех. – СПб, 2009.</w:t>
      </w:r>
    </w:p>
    <w:p w:rsidR="00CD319C" w:rsidRPr="00CD319C" w:rsidRDefault="00EC5852" w:rsidP="00CD319C">
      <w:pPr>
        <w:pStyle w:val="af9"/>
        <w:spacing w:line="360" w:lineRule="auto"/>
        <w:ind w:left="73" w:hanging="73"/>
        <w:jc w:val="both"/>
        <w:rPr>
          <w:sz w:val="24"/>
          <w:szCs w:val="24"/>
        </w:rPr>
      </w:pPr>
      <w:r w:rsidRPr="00EC5852">
        <w:rPr>
          <w:b/>
          <w:bCs/>
          <w:iCs/>
          <w:sz w:val="24"/>
          <w:szCs w:val="24"/>
        </w:rPr>
        <w:t>Интернет ресурсы</w:t>
      </w:r>
      <w:r w:rsidRPr="00EC5852">
        <w:rPr>
          <w:sz w:val="24"/>
          <w:szCs w:val="24"/>
        </w:rPr>
        <w:t>.</w:t>
      </w:r>
      <w:r>
        <w:rPr>
          <w:sz w:val="24"/>
          <w:szCs w:val="24"/>
        </w:rPr>
        <w:t>:</w:t>
      </w:r>
    </w:p>
    <w:p w:rsidR="00CD319C" w:rsidRPr="00CD319C" w:rsidRDefault="00CD319C" w:rsidP="00011D2F">
      <w:pPr>
        <w:pStyle w:val="af9"/>
        <w:numPr>
          <w:ilvl w:val="0"/>
          <w:numId w:val="1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http</w:t>
      </w:r>
      <w:r w:rsidRPr="00CD319C">
        <w:rPr>
          <w:sz w:val="24"/>
          <w:szCs w:val="24"/>
          <w:lang w:val="en-US"/>
        </w:rPr>
        <w:t>://</w:t>
      </w:r>
      <w:r>
        <w:rPr>
          <w:sz w:val="24"/>
          <w:szCs w:val="24"/>
          <w:lang w:val="en-US"/>
        </w:rPr>
        <w:t>www</w:t>
      </w:r>
      <w:r w:rsidRPr="00CD319C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syntone</w:t>
      </w:r>
      <w:r w:rsidRPr="00CD319C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ru /library</w:t>
      </w:r>
      <w:r w:rsidRPr="00CD319C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books</w:t>
      </w:r>
      <w:r w:rsidRPr="00CD319C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content</w:t>
      </w:r>
      <w:r w:rsidRPr="00CD319C">
        <w:rPr>
          <w:sz w:val="24"/>
          <w:szCs w:val="24"/>
          <w:lang w:val="en-US"/>
        </w:rPr>
        <w:t>/2367.</w:t>
      </w:r>
      <w:r>
        <w:rPr>
          <w:sz w:val="24"/>
          <w:szCs w:val="24"/>
          <w:lang w:val="en-US"/>
        </w:rPr>
        <w:t>html</w:t>
      </w:r>
    </w:p>
    <w:p w:rsidR="00CD319C" w:rsidRDefault="00CD319C" w:rsidP="00011D2F">
      <w:pPr>
        <w:pStyle w:val="af9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http</w:t>
      </w:r>
      <w:r w:rsidRPr="00011D2F">
        <w:rPr>
          <w:sz w:val="24"/>
          <w:szCs w:val="24"/>
        </w:rPr>
        <w:t>:/</w:t>
      </w:r>
      <w:r w:rsidR="00011D2F">
        <w:rPr>
          <w:sz w:val="24"/>
          <w:szCs w:val="24"/>
          <w:lang w:val="en-US"/>
        </w:rPr>
        <w:t>ru</w:t>
      </w:r>
      <w:r w:rsidR="00011D2F" w:rsidRPr="00011D2F">
        <w:rPr>
          <w:sz w:val="24"/>
          <w:szCs w:val="24"/>
        </w:rPr>
        <w:t>.</w:t>
      </w:r>
      <w:r w:rsidR="00011D2F">
        <w:rPr>
          <w:sz w:val="24"/>
          <w:szCs w:val="24"/>
          <w:lang w:val="en-US"/>
        </w:rPr>
        <w:t>wikipedia</w:t>
      </w:r>
      <w:r w:rsidR="00011D2F" w:rsidRPr="00011D2F">
        <w:rPr>
          <w:sz w:val="24"/>
          <w:szCs w:val="24"/>
        </w:rPr>
        <w:t>.</w:t>
      </w:r>
      <w:r w:rsidR="00011D2F">
        <w:rPr>
          <w:sz w:val="24"/>
          <w:szCs w:val="24"/>
          <w:lang w:val="en-US"/>
        </w:rPr>
        <w:t>org</w:t>
      </w:r>
      <w:r w:rsidR="00011D2F" w:rsidRPr="00011D2F">
        <w:rPr>
          <w:sz w:val="24"/>
          <w:szCs w:val="24"/>
        </w:rPr>
        <w:t>/</w:t>
      </w:r>
      <w:r w:rsidR="00011D2F">
        <w:rPr>
          <w:sz w:val="24"/>
          <w:szCs w:val="24"/>
          <w:lang w:val="en-US"/>
        </w:rPr>
        <w:t>wiki</w:t>
      </w:r>
      <w:r w:rsidR="00011D2F" w:rsidRPr="00011D2F">
        <w:rPr>
          <w:sz w:val="24"/>
          <w:szCs w:val="24"/>
        </w:rPr>
        <w:t xml:space="preserve">/ </w:t>
      </w:r>
      <w:r w:rsidR="00011D2F">
        <w:rPr>
          <w:sz w:val="24"/>
          <w:szCs w:val="24"/>
        </w:rPr>
        <w:t>учебная дисциплина</w:t>
      </w:r>
    </w:p>
    <w:p w:rsidR="00CD319C" w:rsidRPr="00011D2F" w:rsidRDefault="00011D2F" w:rsidP="00011D2F">
      <w:pPr>
        <w:pStyle w:val="af9"/>
        <w:numPr>
          <w:ilvl w:val="0"/>
          <w:numId w:val="13"/>
        </w:numPr>
        <w:jc w:val="both"/>
        <w:rPr>
          <w:sz w:val="24"/>
          <w:szCs w:val="24"/>
        </w:rPr>
      </w:pPr>
      <w:hyperlink r:id="rId17" w:history="1">
        <w:r w:rsidRPr="00E154B2">
          <w:rPr>
            <w:rStyle w:val="afb"/>
            <w:sz w:val="24"/>
            <w:szCs w:val="24"/>
            <w:lang w:val="en-US"/>
          </w:rPr>
          <w:t>http</w:t>
        </w:r>
        <w:r w:rsidRPr="00011D2F">
          <w:rPr>
            <w:rStyle w:val="afb"/>
            <w:sz w:val="24"/>
            <w:szCs w:val="24"/>
          </w:rPr>
          <w:t>://</w:t>
        </w:r>
        <w:r w:rsidRPr="00E154B2">
          <w:rPr>
            <w:rStyle w:val="afb"/>
            <w:sz w:val="24"/>
            <w:szCs w:val="24"/>
            <w:lang w:val="en-US"/>
          </w:rPr>
          <w:t>www</w:t>
        </w:r>
        <w:r w:rsidRPr="00011D2F">
          <w:rPr>
            <w:rStyle w:val="afb"/>
            <w:sz w:val="24"/>
            <w:szCs w:val="24"/>
          </w:rPr>
          <w:t>.</w:t>
        </w:r>
        <w:r w:rsidRPr="00E154B2">
          <w:rPr>
            <w:rStyle w:val="afb"/>
            <w:sz w:val="24"/>
            <w:szCs w:val="24"/>
            <w:lang w:val="en-US"/>
          </w:rPr>
          <w:t>yugzone</w:t>
        </w:r>
        <w:r w:rsidRPr="00011D2F">
          <w:rPr>
            <w:rStyle w:val="afb"/>
            <w:sz w:val="24"/>
            <w:szCs w:val="24"/>
          </w:rPr>
          <w:t>.</w:t>
        </w:r>
        <w:r w:rsidRPr="00E154B2">
          <w:rPr>
            <w:rStyle w:val="afb"/>
            <w:sz w:val="24"/>
            <w:szCs w:val="24"/>
            <w:lang w:val="en-US"/>
          </w:rPr>
          <w:t>ru</w:t>
        </w:r>
        <w:r w:rsidRPr="00011D2F">
          <w:rPr>
            <w:rStyle w:val="afb"/>
            <w:sz w:val="24"/>
            <w:szCs w:val="24"/>
          </w:rPr>
          <w:t>/</w:t>
        </w:r>
        <w:r w:rsidRPr="00E154B2">
          <w:rPr>
            <w:rStyle w:val="afb"/>
            <w:sz w:val="24"/>
            <w:szCs w:val="24"/>
            <w:lang w:val="en-US"/>
          </w:rPr>
          <w:t>info</w:t>
        </w:r>
        <w:r w:rsidRPr="00011D2F">
          <w:rPr>
            <w:rStyle w:val="afb"/>
            <w:sz w:val="24"/>
            <w:szCs w:val="24"/>
          </w:rPr>
          <w:t>/</w:t>
        </w:r>
        <w:r w:rsidRPr="00E154B2">
          <w:rPr>
            <w:rStyle w:val="afb"/>
            <w:sz w:val="24"/>
            <w:szCs w:val="24"/>
            <w:lang w:val="en-US"/>
          </w:rPr>
          <w:t>psikhologiya</w:t>
        </w:r>
        <w:r w:rsidRPr="00011D2F">
          <w:rPr>
            <w:rStyle w:val="afb"/>
            <w:sz w:val="24"/>
            <w:szCs w:val="24"/>
          </w:rPr>
          <w:t>-</w:t>
        </w:r>
        <w:r w:rsidRPr="00E154B2">
          <w:rPr>
            <w:rStyle w:val="afb"/>
            <w:sz w:val="24"/>
            <w:szCs w:val="24"/>
            <w:lang w:val="en-US"/>
          </w:rPr>
          <w:t>delovogo</w:t>
        </w:r>
        <w:r w:rsidRPr="00011D2F">
          <w:rPr>
            <w:rStyle w:val="afb"/>
            <w:sz w:val="24"/>
            <w:szCs w:val="24"/>
          </w:rPr>
          <w:t>-</w:t>
        </w:r>
        <w:r w:rsidRPr="00E154B2">
          <w:rPr>
            <w:rStyle w:val="afb"/>
            <w:sz w:val="24"/>
            <w:szCs w:val="24"/>
            <w:lang w:val="en-US"/>
          </w:rPr>
          <w:t>obsheniya</w:t>
        </w:r>
      </w:hyperlink>
    </w:p>
    <w:p w:rsidR="00011D2F" w:rsidRPr="00011D2F" w:rsidRDefault="00011D2F" w:rsidP="00011D2F">
      <w:pPr>
        <w:pStyle w:val="af9"/>
        <w:numPr>
          <w:ilvl w:val="0"/>
          <w:numId w:val="13"/>
        </w:numPr>
        <w:jc w:val="both"/>
        <w:rPr>
          <w:sz w:val="24"/>
          <w:szCs w:val="24"/>
        </w:rPr>
      </w:pPr>
      <w:hyperlink r:id="rId18" w:history="1">
        <w:r w:rsidRPr="00E154B2">
          <w:rPr>
            <w:rStyle w:val="afb"/>
            <w:sz w:val="24"/>
            <w:szCs w:val="24"/>
            <w:lang w:val="en-US"/>
          </w:rPr>
          <w:t>http</w:t>
        </w:r>
        <w:r w:rsidRPr="00011D2F">
          <w:rPr>
            <w:rStyle w:val="afb"/>
            <w:sz w:val="24"/>
            <w:szCs w:val="24"/>
          </w:rPr>
          <w:t>://</w:t>
        </w:r>
        <w:r w:rsidRPr="00E154B2">
          <w:rPr>
            <w:rStyle w:val="afb"/>
            <w:sz w:val="24"/>
            <w:szCs w:val="24"/>
            <w:lang w:val="en-US"/>
          </w:rPr>
          <w:t>www</w:t>
        </w:r>
        <w:r w:rsidRPr="00011D2F">
          <w:rPr>
            <w:rStyle w:val="afb"/>
            <w:sz w:val="24"/>
            <w:szCs w:val="24"/>
          </w:rPr>
          <w:t>.</w:t>
        </w:r>
        <w:r w:rsidRPr="00E154B2">
          <w:rPr>
            <w:rStyle w:val="afb"/>
            <w:sz w:val="24"/>
            <w:szCs w:val="24"/>
            <w:lang w:val="en-US"/>
          </w:rPr>
          <w:t>jzon</w:t>
        </w:r>
        <w:r w:rsidRPr="00011D2F">
          <w:rPr>
            <w:rStyle w:val="afb"/>
            <w:sz w:val="24"/>
            <w:szCs w:val="24"/>
          </w:rPr>
          <w:t>.</w:t>
        </w:r>
        <w:r w:rsidRPr="00E154B2">
          <w:rPr>
            <w:rStyle w:val="afb"/>
            <w:sz w:val="24"/>
            <w:szCs w:val="24"/>
            <w:lang w:val="en-US"/>
          </w:rPr>
          <w:t>ru</w:t>
        </w:r>
        <w:r w:rsidRPr="00011D2F">
          <w:rPr>
            <w:rStyle w:val="afb"/>
            <w:sz w:val="24"/>
            <w:szCs w:val="24"/>
          </w:rPr>
          <w:t>/</w:t>
        </w:r>
        <w:r w:rsidRPr="00E154B2">
          <w:rPr>
            <w:rStyle w:val="afb"/>
            <w:sz w:val="24"/>
            <w:szCs w:val="24"/>
            <w:lang w:val="en-US"/>
          </w:rPr>
          <w:t>context</w:t>
        </w:r>
        <w:r w:rsidRPr="00011D2F">
          <w:rPr>
            <w:rStyle w:val="afb"/>
            <w:sz w:val="24"/>
            <w:szCs w:val="24"/>
          </w:rPr>
          <w:t>/</w:t>
        </w:r>
        <w:r w:rsidRPr="00E154B2">
          <w:rPr>
            <w:rStyle w:val="afb"/>
            <w:sz w:val="24"/>
            <w:szCs w:val="24"/>
            <w:lang w:val="en-US"/>
          </w:rPr>
          <w:t>detail</w:t>
        </w:r>
        <w:r w:rsidRPr="00011D2F">
          <w:rPr>
            <w:rStyle w:val="afb"/>
            <w:sz w:val="24"/>
            <w:szCs w:val="24"/>
          </w:rPr>
          <w:t>/</w:t>
        </w:r>
        <w:r w:rsidRPr="00E154B2">
          <w:rPr>
            <w:rStyle w:val="afb"/>
            <w:sz w:val="24"/>
            <w:szCs w:val="24"/>
            <w:lang w:val="en-US"/>
          </w:rPr>
          <w:t>id</w:t>
        </w:r>
        <w:r w:rsidRPr="00011D2F">
          <w:rPr>
            <w:rStyle w:val="afb"/>
            <w:sz w:val="24"/>
            <w:szCs w:val="24"/>
          </w:rPr>
          <w:t>4523328/</w:t>
        </w:r>
      </w:hyperlink>
    </w:p>
    <w:p w:rsidR="00011D2F" w:rsidRPr="00011D2F" w:rsidRDefault="00011D2F" w:rsidP="00011D2F">
      <w:pPr>
        <w:pStyle w:val="af9"/>
        <w:numPr>
          <w:ilvl w:val="0"/>
          <w:numId w:val="13"/>
        </w:numPr>
        <w:jc w:val="both"/>
        <w:rPr>
          <w:sz w:val="24"/>
          <w:szCs w:val="24"/>
        </w:rPr>
      </w:pPr>
      <w:hyperlink r:id="rId19" w:history="1">
        <w:r w:rsidRPr="00E154B2">
          <w:rPr>
            <w:rStyle w:val="afb"/>
            <w:sz w:val="24"/>
            <w:szCs w:val="24"/>
            <w:lang w:val="en-US"/>
          </w:rPr>
          <w:t>http</w:t>
        </w:r>
        <w:r w:rsidRPr="00E154B2">
          <w:rPr>
            <w:rStyle w:val="afb"/>
            <w:sz w:val="24"/>
            <w:szCs w:val="24"/>
          </w:rPr>
          <w:t>://</w:t>
        </w:r>
        <w:r w:rsidRPr="00E154B2">
          <w:rPr>
            <w:rStyle w:val="afb"/>
            <w:sz w:val="24"/>
            <w:szCs w:val="24"/>
            <w:lang w:val="en-US"/>
          </w:rPr>
          <w:t>www</w:t>
        </w:r>
        <w:r w:rsidRPr="00E154B2">
          <w:rPr>
            <w:rStyle w:val="afb"/>
            <w:sz w:val="24"/>
            <w:szCs w:val="24"/>
          </w:rPr>
          <w:t>.</w:t>
        </w:r>
        <w:r w:rsidRPr="00E154B2">
          <w:rPr>
            <w:rStyle w:val="afb"/>
            <w:sz w:val="24"/>
            <w:szCs w:val="24"/>
            <w:lang w:val="en-US"/>
          </w:rPr>
          <w:t>i</w:t>
        </w:r>
        <w:r w:rsidRPr="00E154B2">
          <w:rPr>
            <w:rStyle w:val="afb"/>
            <w:sz w:val="24"/>
            <w:szCs w:val="24"/>
          </w:rPr>
          <w:t>-</w:t>
        </w:r>
        <w:r w:rsidRPr="00E154B2">
          <w:rPr>
            <w:rStyle w:val="afb"/>
            <w:sz w:val="24"/>
            <w:szCs w:val="24"/>
            <w:lang w:val="en-US"/>
          </w:rPr>
          <w:t>u</w:t>
        </w:r>
        <w:r w:rsidRPr="00E154B2">
          <w:rPr>
            <w:rStyle w:val="afb"/>
            <w:sz w:val="24"/>
            <w:szCs w:val="24"/>
          </w:rPr>
          <w:t>.</w:t>
        </w:r>
        <w:r w:rsidRPr="00E154B2">
          <w:rPr>
            <w:rStyle w:val="afb"/>
            <w:sz w:val="24"/>
            <w:szCs w:val="24"/>
            <w:lang w:val="en-US"/>
          </w:rPr>
          <w:t>ru</w:t>
        </w:r>
        <w:r w:rsidRPr="00E154B2">
          <w:rPr>
            <w:rStyle w:val="afb"/>
            <w:sz w:val="24"/>
            <w:szCs w:val="24"/>
          </w:rPr>
          <w:t>/</w:t>
        </w:r>
        <w:r w:rsidRPr="00E154B2">
          <w:rPr>
            <w:rStyle w:val="afb"/>
            <w:sz w:val="24"/>
            <w:szCs w:val="24"/>
            <w:lang w:val="en-US"/>
          </w:rPr>
          <w:t>biblio</w:t>
        </w:r>
        <w:r w:rsidRPr="00E154B2">
          <w:rPr>
            <w:rStyle w:val="afb"/>
            <w:sz w:val="24"/>
            <w:szCs w:val="24"/>
          </w:rPr>
          <w:t>/</w:t>
        </w:r>
        <w:r w:rsidRPr="00E154B2">
          <w:rPr>
            <w:rStyle w:val="afb"/>
            <w:sz w:val="24"/>
            <w:szCs w:val="24"/>
            <w:lang w:val="en-US"/>
          </w:rPr>
          <w:t>archive</w:t>
        </w:r>
        <w:r w:rsidRPr="00E154B2">
          <w:rPr>
            <w:rStyle w:val="afb"/>
            <w:sz w:val="24"/>
            <w:szCs w:val="24"/>
          </w:rPr>
          <w:t>/</w:t>
        </w:r>
        <w:r w:rsidRPr="00E154B2">
          <w:rPr>
            <w:rStyle w:val="afb"/>
            <w:sz w:val="24"/>
            <w:szCs w:val="24"/>
            <w:lang w:val="en-US"/>
          </w:rPr>
          <w:t>morosov</w:t>
        </w:r>
        <w:r w:rsidRPr="00E154B2">
          <w:rPr>
            <w:rStyle w:val="afb"/>
            <w:sz w:val="24"/>
            <w:szCs w:val="24"/>
          </w:rPr>
          <w:t>_</w:t>
        </w:r>
        <w:r w:rsidRPr="00E154B2">
          <w:rPr>
            <w:rStyle w:val="afb"/>
            <w:sz w:val="24"/>
            <w:szCs w:val="24"/>
            <w:lang w:val="en-US"/>
          </w:rPr>
          <w:t>delovaja</w:t>
        </w:r>
        <w:r w:rsidRPr="00011D2F">
          <w:rPr>
            <w:rStyle w:val="afb"/>
            <w:sz w:val="24"/>
            <w:szCs w:val="24"/>
          </w:rPr>
          <w:t>/04.</w:t>
        </w:r>
        <w:r w:rsidRPr="00E154B2">
          <w:rPr>
            <w:rStyle w:val="afb"/>
            <w:sz w:val="24"/>
            <w:szCs w:val="24"/>
            <w:lang w:val="en-US"/>
          </w:rPr>
          <w:t>aspx</w:t>
        </w:r>
      </w:hyperlink>
    </w:p>
    <w:p w:rsidR="00011D2F" w:rsidRDefault="00011D2F">
      <w:pPr>
        <w:pStyle w:val="af9"/>
        <w:spacing w:line="360" w:lineRule="auto"/>
        <w:ind w:firstLine="284"/>
        <w:jc w:val="both"/>
        <w:rPr>
          <w:b/>
          <w:caps/>
          <w:sz w:val="24"/>
          <w:szCs w:val="24"/>
          <w:lang w:val="en-US"/>
        </w:rPr>
      </w:pPr>
    </w:p>
    <w:p w:rsidR="00011D2F" w:rsidRDefault="00011D2F">
      <w:pPr>
        <w:pStyle w:val="af9"/>
        <w:spacing w:line="360" w:lineRule="auto"/>
        <w:ind w:firstLine="284"/>
        <w:jc w:val="both"/>
        <w:rPr>
          <w:b/>
          <w:caps/>
          <w:sz w:val="24"/>
          <w:szCs w:val="24"/>
          <w:lang w:val="en-US"/>
        </w:rPr>
      </w:pPr>
    </w:p>
    <w:p w:rsidR="004758C9" w:rsidRDefault="004758C9">
      <w:pPr>
        <w:pStyle w:val="af9"/>
        <w:spacing w:line="360" w:lineRule="auto"/>
        <w:ind w:firstLine="284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4. Контроль и оценка результатов освоения Дисциплины</w:t>
      </w:r>
    </w:p>
    <w:p w:rsidR="004758C9" w:rsidRDefault="004758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758C9" w:rsidRDefault="0047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758C9" w:rsidRDefault="0047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4608"/>
        <w:gridCol w:w="4960"/>
      </w:tblGrid>
      <w:tr w:rsidR="004758C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8C9" w:rsidRPr="009C726D" w:rsidRDefault="004758C9">
            <w:pPr>
              <w:snapToGrid w:val="0"/>
              <w:jc w:val="center"/>
              <w:rPr>
                <w:b/>
                <w:bCs/>
              </w:rPr>
            </w:pPr>
            <w:r w:rsidRPr="009C726D">
              <w:rPr>
                <w:b/>
                <w:bCs/>
              </w:rPr>
              <w:t>Результаты обучения</w:t>
            </w:r>
          </w:p>
          <w:p w:rsidR="004758C9" w:rsidRPr="009C726D" w:rsidRDefault="004758C9">
            <w:pPr>
              <w:jc w:val="center"/>
              <w:rPr>
                <w:b/>
                <w:bCs/>
              </w:rPr>
            </w:pPr>
            <w:r w:rsidRPr="009C726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C9" w:rsidRPr="009C726D" w:rsidRDefault="004758C9">
            <w:pPr>
              <w:snapToGrid w:val="0"/>
              <w:jc w:val="center"/>
              <w:rPr>
                <w:b/>
              </w:rPr>
            </w:pPr>
            <w:r w:rsidRPr="009C726D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758C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9C726D" w:rsidRDefault="004758C9">
            <w:pPr>
              <w:snapToGrid w:val="0"/>
              <w:jc w:val="both"/>
              <w:rPr>
                <w:b/>
                <w:bCs/>
                <w:i/>
              </w:rPr>
            </w:pPr>
            <w:r w:rsidRPr="009C726D">
              <w:rPr>
                <w:b/>
                <w:bCs/>
                <w:i/>
              </w:rPr>
              <w:t>Умения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8C9" w:rsidRPr="009C726D" w:rsidRDefault="004758C9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4758C9">
        <w:trPr>
          <w:trHeight w:val="937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4" w:rsidRDefault="00CE5E34" w:rsidP="00CE5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7F27">
              <w:rPr>
                <w:rFonts w:ascii="Times New Roman" w:hAnsi="Times New Roman" w:cs="Times New Roman"/>
                <w:sz w:val="24"/>
                <w:szCs w:val="24"/>
              </w:rPr>
              <w:t>применять в профессиональной деятельности приемы делового общения;</w:t>
            </w:r>
          </w:p>
          <w:p w:rsidR="004758C9" w:rsidRPr="00011D2F" w:rsidRDefault="004758C9">
            <w:pPr>
              <w:snapToGrid w:val="0"/>
              <w:jc w:val="both"/>
              <w:rPr>
                <w:bCs/>
                <w:i/>
                <w:highlight w:val="yellow"/>
              </w:rPr>
            </w:pPr>
          </w:p>
        </w:tc>
        <w:tc>
          <w:tcPr>
            <w:tcW w:w="4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8C9" w:rsidRPr="00011D2F" w:rsidRDefault="004758C9">
            <w:pPr>
              <w:snapToGrid w:val="0"/>
              <w:jc w:val="both"/>
              <w:rPr>
                <w:bCs/>
                <w:highlight w:val="yellow"/>
              </w:rPr>
            </w:pPr>
            <w:r w:rsidRPr="00CE5E34">
              <w:rPr>
                <w:bCs/>
              </w:rPr>
              <w:t>Практическая работа</w:t>
            </w:r>
          </w:p>
        </w:tc>
      </w:tr>
      <w:tr w:rsidR="009C726D" w:rsidTr="009C726D">
        <w:trPr>
          <w:trHeight w:val="228"/>
        </w:trPr>
        <w:tc>
          <w:tcPr>
            <w:tcW w:w="46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726D" w:rsidRPr="009C726D" w:rsidRDefault="009C726D" w:rsidP="009C726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7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</w:t>
            </w:r>
          </w:p>
        </w:tc>
        <w:tc>
          <w:tcPr>
            <w:tcW w:w="49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726D" w:rsidRDefault="009C726D" w:rsidP="00CE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</w:tc>
      </w:tr>
      <w:tr w:rsidR="00CE5E34" w:rsidTr="00CE5E34">
        <w:trPr>
          <w:trHeight w:val="975"/>
        </w:trPr>
        <w:tc>
          <w:tcPr>
            <w:tcW w:w="46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5E34" w:rsidRPr="00397F27" w:rsidRDefault="00CE5E34" w:rsidP="00CE5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97F27">
              <w:rPr>
                <w:rFonts w:ascii="Times New Roman" w:hAnsi="Times New Roman" w:cs="Times New Roman"/>
                <w:sz w:val="24"/>
                <w:szCs w:val="24"/>
              </w:rPr>
              <w:t>основные правила профессиональной этики и приемы делового общения в коллективе;</w:t>
            </w:r>
          </w:p>
          <w:p w:rsidR="00CE5E34" w:rsidRPr="00011D2F" w:rsidRDefault="00CE5E34">
            <w:pPr>
              <w:snapToGrid w:val="0"/>
              <w:jc w:val="both"/>
              <w:rPr>
                <w:bCs/>
                <w:i/>
                <w:highlight w:val="yellow"/>
              </w:rPr>
            </w:pPr>
          </w:p>
        </w:tc>
        <w:tc>
          <w:tcPr>
            <w:tcW w:w="49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E34" w:rsidRDefault="00CE5E34" w:rsidP="00CE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</w:p>
          <w:p w:rsidR="00CE5E34" w:rsidRPr="00CE5E34" w:rsidRDefault="00CE5E34" w:rsidP="00CE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  <w:r w:rsidRPr="00CE5E34">
              <w:rPr>
                <w:bCs/>
              </w:rPr>
              <w:t>Самостоятельная работа</w:t>
            </w:r>
            <w:r>
              <w:rPr>
                <w:bCs/>
              </w:rPr>
              <w:t xml:space="preserve">. </w:t>
            </w:r>
            <w:r w:rsidRPr="00CE5E34">
              <w:rPr>
                <w:bCs/>
              </w:rPr>
              <w:t xml:space="preserve">Практическая работа </w:t>
            </w:r>
          </w:p>
        </w:tc>
      </w:tr>
      <w:tr w:rsidR="00CE5E34" w:rsidTr="00CE5E34">
        <w:trPr>
          <w:trHeight w:val="114"/>
        </w:trPr>
        <w:tc>
          <w:tcPr>
            <w:tcW w:w="460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5E34" w:rsidRDefault="00CE5E34" w:rsidP="00CE5E34">
            <w:pPr>
              <w:snapToGrid w:val="0"/>
              <w:jc w:val="both"/>
            </w:pPr>
            <w:r>
              <w:t xml:space="preserve">- </w:t>
            </w:r>
            <w:r w:rsidRPr="00397F27">
              <w:t>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E34" w:rsidRDefault="00CE5E34" w:rsidP="00D0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  <w:r>
              <w:rPr>
                <w:bCs/>
              </w:rPr>
              <w:t>\</w:t>
            </w:r>
          </w:p>
          <w:p w:rsidR="00CE5E34" w:rsidRDefault="00903D12" w:rsidP="00D0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CE5E34" w:rsidRPr="00CE5E34">
              <w:rPr>
                <w:bCs/>
              </w:rPr>
              <w:t>Практическая работа</w:t>
            </w:r>
            <w:r w:rsidR="00CE5E34">
              <w:rPr>
                <w:bCs/>
              </w:rPr>
              <w:t>.</w:t>
            </w:r>
          </w:p>
          <w:p w:rsidR="00CE5E34" w:rsidRPr="00CE5E34" w:rsidRDefault="00CE5E34" w:rsidP="00D00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CE5E34">
              <w:rPr>
                <w:bCs/>
              </w:rPr>
              <w:t>Самостоятельная работ</w:t>
            </w:r>
            <w:r>
              <w:rPr>
                <w:bCs/>
              </w:rPr>
              <w:t>а</w:t>
            </w:r>
          </w:p>
        </w:tc>
      </w:tr>
      <w:tr w:rsidR="004758C9"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8C9" w:rsidRPr="00011D2F" w:rsidRDefault="00CE5E34" w:rsidP="00CE5E34">
            <w:pPr>
              <w:snapToGrid w:val="0"/>
              <w:jc w:val="both"/>
              <w:rPr>
                <w:bCs/>
                <w:i/>
                <w:highlight w:val="yellow"/>
              </w:rPr>
            </w:pPr>
            <w:r>
              <w:t xml:space="preserve">- </w:t>
            </w:r>
          </w:p>
        </w:tc>
        <w:tc>
          <w:tcPr>
            <w:tcW w:w="4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633" w:rsidRPr="00CE5E34" w:rsidRDefault="00EC3633" w:rsidP="00CE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  <w:highlight w:val="yellow"/>
              </w:rPr>
            </w:pPr>
          </w:p>
        </w:tc>
      </w:tr>
    </w:tbl>
    <w:p w:rsidR="004758C9" w:rsidRDefault="00475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758C9" w:rsidRDefault="004758C9"/>
    <w:p w:rsidR="006C594B" w:rsidRDefault="006C594B" w:rsidP="006C5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Style w:val="FontStyle12"/>
          <w:bCs/>
        </w:rPr>
      </w:pPr>
      <w:r>
        <w:rPr>
          <w:rStyle w:val="FontStyle12"/>
          <w:bCs/>
        </w:rPr>
        <w:t xml:space="preserve"> Примерная тематика докладов: </w:t>
      </w:r>
    </w:p>
    <w:p w:rsidR="00740B23" w:rsidRDefault="00740B23" w:rsidP="00395815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Style w:val="FontStyle12"/>
          <w:bCs/>
        </w:rPr>
      </w:pPr>
      <w:r>
        <w:rPr>
          <w:rStyle w:val="FontStyle12"/>
          <w:bCs/>
        </w:rPr>
        <w:t>« Этикет и имидж делового человека</w:t>
      </w:r>
      <w:r w:rsidR="00395815">
        <w:rPr>
          <w:rStyle w:val="FontStyle12"/>
          <w:bCs/>
        </w:rPr>
        <w:t>».</w:t>
      </w:r>
    </w:p>
    <w:p w:rsidR="006C594B" w:rsidRDefault="00395815" w:rsidP="00395815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Style w:val="FontStyle12"/>
          <w:bCs/>
        </w:rPr>
      </w:pPr>
      <w:r>
        <w:rPr>
          <w:rStyle w:val="FontStyle12"/>
          <w:bCs/>
        </w:rPr>
        <w:t>«</w:t>
      </w:r>
      <w:r w:rsidR="006C594B">
        <w:rPr>
          <w:rStyle w:val="FontStyle12"/>
          <w:bCs/>
        </w:rPr>
        <w:t>Личность и имидж</w:t>
      </w:r>
      <w:r>
        <w:rPr>
          <w:rStyle w:val="FontStyle12"/>
          <w:bCs/>
        </w:rPr>
        <w:t>».</w:t>
      </w:r>
      <w:r w:rsidR="006C594B">
        <w:rPr>
          <w:rStyle w:val="FontStyle12"/>
          <w:bCs/>
        </w:rPr>
        <w:t xml:space="preserve"> </w:t>
      </w:r>
    </w:p>
    <w:p w:rsidR="006C594B" w:rsidRDefault="00395815" w:rsidP="00395815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Style w:val="FontStyle12"/>
          <w:bCs/>
        </w:rPr>
      </w:pPr>
      <w:r>
        <w:rPr>
          <w:rStyle w:val="FontStyle12"/>
          <w:bCs/>
        </w:rPr>
        <w:t>«</w:t>
      </w:r>
      <w:r w:rsidR="006C594B">
        <w:rPr>
          <w:rStyle w:val="FontStyle12"/>
          <w:bCs/>
        </w:rPr>
        <w:t>Имидж деловой женщины</w:t>
      </w:r>
      <w:r>
        <w:rPr>
          <w:rStyle w:val="FontStyle12"/>
          <w:bCs/>
        </w:rPr>
        <w:t>»</w:t>
      </w:r>
      <w:r w:rsidR="006C594B">
        <w:rPr>
          <w:rStyle w:val="FontStyle12"/>
          <w:bCs/>
        </w:rPr>
        <w:t>.</w:t>
      </w:r>
    </w:p>
    <w:p w:rsidR="004758C9" w:rsidRDefault="00395815" w:rsidP="00395815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2"/>
          <w:bCs/>
        </w:rPr>
      </w:pPr>
      <w:r>
        <w:rPr>
          <w:rStyle w:val="FontStyle12"/>
          <w:bCs/>
        </w:rPr>
        <w:t>«</w:t>
      </w:r>
      <w:r w:rsidR="006C594B">
        <w:rPr>
          <w:rStyle w:val="FontStyle12"/>
          <w:bCs/>
        </w:rPr>
        <w:t>Умение хорошо одеваться</w:t>
      </w:r>
      <w:r>
        <w:rPr>
          <w:rStyle w:val="FontStyle12"/>
          <w:bCs/>
        </w:rPr>
        <w:t>»</w:t>
      </w:r>
      <w:r w:rsidR="006C594B">
        <w:rPr>
          <w:rStyle w:val="FontStyle12"/>
          <w:bCs/>
        </w:rPr>
        <w:t>.</w:t>
      </w:r>
    </w:p>
    <w:sectPr w:rsidR="004758C9" w:rsidSect="00805B5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2024" w:right="851" w:bottom="3323" w:left="1701" w:header="61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04" w:rsidRDefault="00286F04">
      <w:r>
        <w:separator/>
      </w:r>
    </w:p>
  </w:endnote>
  <w:endnote w:type="continuationSeparator" w:id="0">
    <w:p w:rsidR="00286F04" w:rsidRDefault="0028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71" w:rsidRDefault="001C7F71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E54">
      <w:rPr>
        <w:noProof/>
      </w:rPr>
      <w:t>2</w:t>
    </w:r>
    <w:r>
      <w:fldChar w:fldCharType="end"/>
    </w:r>
  </w:p>
  <w:p w:rsidR="001C7F71" w:rsidRDefault="001C7F7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71" w:rsidRDefault="001C7F71" w:rsidP="001C7F71">
    <w:pPr>
      <w:pStyle w:val="af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8C9" w:rsidRDefault="004758C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8C9" w:rsidRDefault="004758C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8C9" w:rsidRDefault="004758C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8C9" w:rsidRDefault="004758C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8C9" w:rsidRDefault="004758C9">
    <w:pPr>
      <w:spacing w:line="360" w:lineRule="auto"/>
      <w:jc w:val="both"/>
    </w:pPr>
    <w:r>
      <w:t xml:space="preserve"> </w:t>
    </w:r>
  </w:p>
  <w:p w:rsidR="004758C9" w:rsidRDefault="004758C9">
    <w:pPr>
      <w:spacing w:line="360" w:lineRule="auto"/>
      <w:jc w:val="both"/>
    </w:pPr>
  </w:p>
  <w:p w:rsidR="004758C9" w:rsidRDefault="004758C9">
    <w:pPr>
      <w:pStyle w:val="af9"/>
      <w:ind w:firstLine="284"/>
      <w:jc w:val="both"/>
    </w:pPr>
  </w:p>
  <w:p w:rsidR="004758C9" w:rsidRDefault="004758C9">
    <w:pPr>
      <w:spacing w:line="360" w:lineRule="auto"/>
      <w:jc w:val="both"/>
    </w:pPr>
  </w:p>
  <w:p w:rsidR="004758C9" w:rsidRDefault="004758C9">
    <w:pPr>
      <w:spacing w:line="360" w:lineRule="auto"/>
      <w:jc w:val="both"/>
    </w:pPr>
  </w:p>
  <w:p w:rsidR="004758C9" w:rsidRDefault="004758C9">
    <w:pPr>
      <w:spacing w:line="360" w:lineRule="auto"/>
      <w:jc w:val="both"/>
    </w:pPr>
  </w:p>
  <w:p w:rsidR="004758C9" w:rsidRDefault="004758C9">
    <w:pPr>
      <w:spacing w:line="360" w:lineRule="auto"/>
      <w:jc w:val="both"/>
    </w:pPr>
  </w:p>
  <w:p w:rsidR="004758C9" w:rsidRDefault="004758C9">
    <w:pPr>
      <w:spacing w:line="360" w:lineRule="auto"/>
      <w:jc w:val="both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8C9" w:rsidRDefault="004758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04" w:rsidRDefault="00286F04">
      <w:r>
        <w:separator/>
      </w:r>
    </w:p>
  </w:footnote>
  <w:footnote w:type="continuationSeparator" w:id="0">
    <w:p w:rsidR="00286F04" w:rsidRDefault="00286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8C9" w:rsidRDefault="004758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8C9" w:rsidRDefault="004758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8C9" w:rsidRDefault="004758C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8C9" w:rsidRDefault="004758C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8C9" w:rsidRDefault="004758C9">
    <w:pPr>
      <w:pStyle w:val="1"/>
      <w:snapToGrid w:val="0"/>
      <w:ind w:firstLine="0"/>
      <w:jc w:val="both"/>
      <w:rPr>
        <w:b/>
        <w:caps/>
      </w:rPr>
    </w:pPr>
  </w:p>
  <w:p w:rsidR="004758C9" w:rsidRDefault="004758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rPr>
        <w:bCs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8C9" w:rsidRDefault="004758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0"/>
    <w:lvl w:ilvl="0">
      <w:start w:val="1"/>
      <w:numFmt w:val="bullet"/>
      <w:lvlText w:val=""/>
      <w:lvlJc w:val="left"/>
      <w:pPr>
        <w:tabs>
          <w:tab w:val="num" w:pos="786"/>
        </w:tabs>
        <w:ind w:left="726" w:hanging="30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E53E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7A43D62"/>
    <w:multiLevelType w:val="hybridMultilevel"/>
    <w:tmpl w:val="2340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54346"/>
    <w:multiLevelType w:val="hybridMultilevel"/>
    <w:tmpl w:val="0CD2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11589"/>
    <w:multiLevelType w:val="hybridMultilevel"/>
    <w:tmpl w:val="95F46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E4EEF"/>
    <w:multiLevelType w:val="hybridMultilevel"/>
    <w:tmpl w:val="CDD4F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3680D"/>
    <w:multiLevelType w:val="hybridMultilevel"/>
    <w:tmpl w:val="305C94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9101E41"/>
    <w:multiLevelType w:val="hybridMultilevel"/>
    <w:tmpl w:val="AF04D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784"/>
    <w:rsid w:val="00011D2F"/>
    <w:rsid w:val="000721DD"/>
    <w:rsid w:val="00075171"/>
    <w:rsid w:val="000854FF"/>
    <w:rsid w:val="000D19BB"/>
    <w:rsid w:val="000F5F54"/>
    <w:rsid w:val="00103DF5"/>
    <w:rsid w:val="001B75F1"/>
    <w:rsid w:val="001C7F71"/>
    <w:rsid w:val="001D3D15"/>
    <w:rsid w:val="00263EE7"/>
    <w:rsid w:val="00286F04"/>
    <w:rsid w:val="002A559D"/>
    <w:rsid w:val="003001C6"/>
    <w:rsid w:val="00332F6D"/>
    <w:rsid w:val="00395815"/>
    <w:rsid w:val="00397F27"/>
    <w:rsid w:val="004758C9"/>
    <w:rsid w:val="0048106D"/>
    <w:rsid w:val="00486D9D"/>
    <w:rsid w:val="0051147D"/>
    <w:rsid w:val="00524E54"/>
    <w:rsid w:val="005A2384"/>
    <w:rsid w:val="00613205"/>
    <w:rsid w:val="006B0103"/>
    <w:rsid w:val="006B781E"/>
    <w:rsid w:val="006C594B"/>
    <w:rsid w:val="006E7E62"/>
    <w:rsid w:val="00740B23"/>
    <w:rsid w:val="0074176C"/>
    <w:rsid w:val="00805B53"/>
    <w:rsid w:val="00811CEF"/>
    <w:rsid w:val="00832878"/>
    <w:rsid w:val="008D3DCB"/>
    <w:rsid w:val="008E7B3B"/>
    <w:rsid w:val="00903D12"/>
    <w:rsid w:val="00913D31"/>
    <w:rsid w:val="00983EE0"/>
    <w:rsid w:val="00987550"/>
    <w:rsid w:val="009C726D"/>
    <w:rsid w:val="00A26DBF"/>
    <w:rsid w:val="00A343F4"/>
    <w:rsid w:val="00A46024"/>
    <w:rsid w:val="00A54CDB"/>
    <w:rsid w:val="00A639D8"/>
    <w:rsid w:val="00A6633E"/>
    <w:rsid w:val="00AB1286"/>
    <w:rsid w:val="00AB1C95"/>
    <w:rsid w:val="00AD4005"/>
    <w:rsid w:val="00AF6331"/>
    <w:rsid w:val="00B27C4A"/>
    <w:rsid w:val="00B43C7F"/>
    <w:rsid w:val="00BF3E60"/>
    <w:rsid w:val="00C40714"/>
    <w:rsid w:val="00C41628"/>
    <w:rsid w:val="00C84F70"/>
    <w:rsid w:val="00CB4A99"/>
    <w:rsid w:val="00CD319C"/>
    <w:rsid w:val="00CE5E34"/>
    <w:rsid w:val="00D0089C"/>
    <w:rsid w:val="00D05784"/>
    <w:rsid w:val="00D45508"/>
    <w:rsid w:val="00D62DDA"/>
    <w:rsid w:val="00DB06BD"/>
    <w:rsid w:val="00E56118"/>
    <w:rsid w:val="00EA3C8B"/>
    <w:rsid w:val="00EA4C32"/>
    <w:rsid w:val="00EB0C37"/>
    <w:rsid w:val="00EC3633"/>
    <w:rsid w:val="00EC5852"/>
    <w:rsid w:val="00F41952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9212500C-116A-4BE6-B0D1-00AFBBE7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 Знак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8">
    <w:name w:val="page number"/>
    <w:basedOn w:val="10"/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b">
    <w:name w:val="List"/>
    <w:basedOn w:val="a1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d">
    <w:name w:val="footnote text"/>
    <w:basedOn w:val="a"/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">
    <w:name w:val="annotation subject"/>
    <w:basedOn w:val="14"/>
    <w:next w:val="14"/>
    <w:rPr>
      <w:b/>
      <w:bCs/>
    </w:rPr>
  </w:style>
  <w:style w:type="paragraph" w:customStyle="1" w:styleId="af0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paragraph" w:customStyle="1" w:styleId="20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1"/>
  </w:style>
  <w:style w:type="paragraph" w:customStyle="1" w:styleId="af7">
    <w:name w:val="+Тема"/>
    <w:basedOn w:val="a"/>
    <w:pPr>
      <w:ind w:left="1276" w:hanging="1276"/>
    </w:pPr>
    <w:rPr>
      <w:rFonts w:ascii="Tahoma" w:hAnsi="Tahoma" w:cs="Tahoma"/>
      <w:b/>
      <w:caps/>
      <w:sz w:val="22"/>
    </w:rPr>
  </w:style>
  <w:style w:type="paragraph" w:customStyle="1" w:styleId="Style2">
    <w:name w:val="Style2"/>
    <w:basedOn w:val="a"/>
    <w:pPr>
      <w:widowControl w:val="0"/>
      <w:autoSpaceDE w:val="0"/>
      <w:spacing w:line="331" w:lineRule="exact"/>
      <w:ind w:firstLine="710"/>
      <w:jc w:val="both"/>
    </w:pPr>
  </w:style>
  <w:style w:type="paragraph" w:customStyle="1" w:styleId="af8">
    <w:name w:val="+нумерованный"/>
    <w:basedOn w:val="a"/>
    <w:pPr>
      <w:jc w:val="both"/>
    </w:pPr>
    <w:rPr>
      <w:rFonts w:ascii="Tahoma" w:hAnsi="Tahoma" w:cs="Tahoma"/>
    </w:rPr>
  </w:style>
  <w:style w:type="paragraph" w:customStyle="1" w:styleId="af9">
    <w:name w:val="Стиль"/>
    <w:pPr>
      <w:suppressAutoHyphens/>
    </w:pPr>
    <w:rPr>
      <w:rFonts w:eastAsia="Arial"/>
      <w:lang w:eastAsia="ar-SA"/>
    </w:rPr>
  </w:style>
  <w:style w:type="paragraph" w:styleId="afa">
    <w:name w:val="No Spacing"/>
    <w:uiPriority w:val="1"/>
    <w:qFormat/>
    <w:rsid w:val="00D05784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397F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Hyperlink"/>
    <w:uiPriority w:val="99"/>
    <w:unhideWhenUsed/>
    <w:rsid w:val="00011D2F"/>
    <w:rPr>
      <w:color w:val="0000FF"/>
      <w:u w:val="single"/>
    </w:rPr>
  </w:style>
  <w:style w:type="paragraph" w:styleId="22">
    <w:name w:val="Body Text Indent 2"/>
    <w:basedOn w:val="a"/>
    <w:link w:val="23"/>
    <w:rsid w:val="00CB4A9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link w:val="22"/>
    <w:rsid w:val="00CB4A99"/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62DD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://www.jzon.ru/context/detail/id4523328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yugzone.ru/info/psikhologiya-delovogo-obsheniya" TargetMode="Externa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hyperlink" Target="http://www.i-u.ru/biblio/archive/morosov_delovaja/04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B4F3-648B-4468-9953-01ACA8B5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1561</Words>
  <Characters>10998</Characters>
  <Application>Microsoft Office Word</Application>
  <DocSecurity>4</DocSecurity>
  <Lines>758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ГОУ СПО СТСПО</Company>
  <LinksUpToDate>false</LinksUpToDate>
  <CharactersWithSpaces>12577</CharactersWithSpaces>
  <SharedDoc>false</SharedDoc>
  <HLinks>
    <vt:vector size="18" baseType="variant">
      <vt:variant>
        <vt:i4>655476</vt:i4>
      </vt:variant>
      <vt:variant>
        <vt:i4>6</vt:i4>
      </vt:variant>
      <vt:variant>
        <vt:i4>0</vt:i4>
      </vt:variant>
      <vt:variant>
        <vt:i4>5</vt:i4>
      </vt:variant>
      <vt:variant>
        <vt:lpwstr>http://www.i-u.ru/biblio/archive/morosov_delovaja/04.aspx</vt:lpwstr>
      </vt:variant>
      <vt:variant>
        <vt:lpwstr/>
      </vt:variant>
      <vt:variant>
        <vt:i4>4194393</vt:i4>
      </vt:variant>
      <vt:variant>
        <vt:i4>3</vt:i4>
      </vt:variant>
      <vt:variant>
        <vt:i4>0</vt:i4>
      </vt:variant>
      <vt:variant>
        <vt:i4>5</vt:i4>
      </vt:variant>
      <vt:variant>
        <vt:lpwstr>http://www.jzon.ru/context/detail/id4523328/</vt:lpwstr>
      </vt:variant>
      <vt:variant>
        <vt:lpwstr/>
      </vt:variant>
      <vt:variant>
        <vt:i4>3539059</vt:i4>
      </vt:variant>
      <vt:variant>
        <vt:i4>0</vt:i4>
      </vt:variant>
      <vt:variant>
        <vt:i4>0</vt:i4>
      </vt:variant>
      <vt:variant>
        <vt:i4>5</vt:i4>
      </vt:variant>
      <vt:variant>
        <vt:lpwstr>http://www.yugzone.ru/info/psikhologiya-delovogo-obsheniya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doc2docx v.1.4.3.0</dc:creator>
  <cp:keywords/>
  <cp:lastModifiedBy>Алексей</cp:lastModifiedBy>
  <cp:revision>2</cp:revision>
  <cp:lastPrinted>2012-02-20T09:11:00Z</cp:lastPrinted>
  <dcterms:created xsi:type="dcterms:W3CDTF">2021-10-25T09:32:00Z</dcterms:created>
  <dcterms:modified xsi:type="dcterms:W3CDTF">2021-10-25T09:32:00Z</dcterms:modified>
</cp:coreProperties>
</file>